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55" w:rsidRDefault="006C3455" w:rsidP="006C3455">
      <w:pPr>
        <w:autoSpaceDE w:val="0"/>
        <w:jc w:val="both"/>
      </w:pPr>
    </w:p>
    <w:p w:rsidR="006C3455" w:rsidRDefault="006C3455" w:rsidP="006C3455">
      <w:pPr>
        <w:pBdr>
          <w:top w:val="single" w:sz="4" w:space="1" w:color="000000"/>
          <w:left w:val="single" w:sz="4" w:space="0" w:color="000000"/>
          <w:bottom w:val="single" w:sz="4" w:space="1" w:color="000000"/>
          <w:right w:val="single" w:sz="4" w:space="0" w:color="000000"/>
        </w:pBdr>
        <w:shd w:val="clear" w:color="auto" w:fill="C0C0C0"/>
        <w:jc w:val="center"/>
        <w:rPr>
          <w:rFonts w:ascii="Arial" w:hAnsi="Arial" w:cs="Arial"/>
          <w:b/>
          <w:bCs/>
        </w:rPr>
      </w:pPr>
      <w:r>
        <w:rPr>
          <w:rFonts w:ascii="Arial" w:hAnsi="Arial" w:cs="Arial"/>
          <w:b/>
          <w:bCs/>
        </w:rPr>
        <w:t xml:space="preserve">ALLEGATO  A  -  MODELLO </w:t>
      </w:r>
      <w:proofErr w:type="spellStart"/>
      <w:r>
        <w:rPr>
          <w:rFonts w:ascii="Arial" w:hAnsi="Arial" w:cs="Arial"/>
          <w:b/>
          <w:bCs/>
        </w:rPr>
        <w:t>DI</w:t>
      </w:r>
      <w:proofErr w:type="spellEnd"/>
      <w:r>
        <w:rPr>
          <w:rFonts w:ascii="Arial" w:hAnsi="Arial" w:cs="Arial"/>
          <w:b/>
          <w:bCs/>
        </w:rPr>
        <w:t xml:space="preserve"> DOMANDA</w:t>
      </w:r>
    </w:p>
    <w:p w:rsidR="006C3455" w:rsidRDefault="006C3455" w:rsidP="006C3455">
      <w:pPr>
        <w:jc w:val="both"/>
        <w:rPr>
          <w:rFonts w:ascii="Arial" w:hAnsi="Arial" w:cs="Arial"/>
          <w:b/>
          <w:bCs/>
        </w:rPr>
      </w:pPr>
    </w:p>
    <w:p w:rsidR="006C3455" w:rsidRDefault="006C3455" w:rsidP="006C3455">
      <w:pPr>
        <w:jc w:val="both"/>
        <w:rPr>
          <w:rFonts w:ascii="Arial" w:hAnsi="Arial" w:cs="Arial"/>
          <w:b/>
          <w:bCs/>
        </w:rPr>
      </w:pPr>
      <w:r>
        <w:rPr>
          <w:rFonts w:ascii="Arial" w:hAnsi="Arial" w:cs="Arial"/>
          <w:b/>
          <w:bCs/>
        </w:rPr>
        <w:t>Avviso per la selezione di Istruttori tecnici</w:t>
      </w:r>
    </w:p>
    <w:p w:rsidR="006C3455" w:rsidRDefault="006C3455" w:rsidP="006C3455">
      <w:pPr>
        <w:jc w:val="both"/>
        <w:rPr>
          <w:rFonts w:ascii="Arial" w:hAnsi="Arial" w:cs="Arial"/>
          <w:b/>
          <w:bCs/>
        </w:rPr>
      </w:pPr>
    </w:p>
    <w:p w:rsidR="006C3455" w:rsidRDefault="006C3455" w:rsidP="006C3455">
      <w:pPr>
        <w:shd w:val="clear" w:color="auto" w:fill="FFFFFF"/>
        <w:spacing w:line="280" w:lineRule="exact"/>
        <w:ind w:left="5664" w:firstLine="708"/>
        <w:rPr>
          <w:rFonts w:ascii="Arial" w:hAnsi="Arial" w:cs="Arial"/>
          <w:b/>
          <w:sz w:val="20"/>
          <w:szCs w:val="20"/>
        </w:rPr>
      </w:pPr>
      <w:r>
        <w:rPr>
          <w:rFonts w:ascii="Arial" w:hAnsi="Arial" w:cs="Arial"/>
          <w:b/>
          <w:sz w:val="20"/>
          <w:szCs w:val="20"/>
        </w:rPr>
        <w:t>Al GAL ISC MADONIE</w:t>
      </w:r>
    </w:p>
    <w:p w:rsidR="006C3455" w:rsidRDefault="006C3455" w:rsidP="006C3455">
      <w:pPr>
        <w:shd w:val="clear" w:color="auto" w:fill="FFFFFF"/>
        <w:spacing w:line="280" w:lineRule="exact"/>
        <w:ind w:left="5664" w:firstLine="708"/>
        <w:rPr>
          <w:rFonts w:ascii="Arial" w:hAnsi="Arial" w:cs="Arial"/>
          <w:b/>
          <w:sz w:val="20"/>
          <w:szCs w:val="20"/>
        </w:rPr>
      </w:pPr>
      <w:r>
        <w:rPr>
          <w:rFonts w:ascii="Arial" w:hAnsi="Arial" w:cs="Arial"/>
          <w:b/>
          <w:sz w:val="20"/>
          <w:szCs w:val="20"/>
        </w:rPr>
        <w:t>Sede operativa per l’intervento</w:t>
      </w:r>
    </w:p>
    <w:p w:rsidR="006C3455" w:rsidRDefault="006C3455" w:rsidP="006C3455">
      <w:pPr>
        <w:shd w:val="clear" w:color="auto" w:fill="FFFFFF"/>
        <w:spacing w:line="280" w:lineRule="exact"/>
        <w:ind w:left="5664" w:firstLine="708"/>
        <w:rPr>
          <w:rFonts w:ascii="Arial" w:hAnsi="Arial" w:cs="Arial"/>
          <w:b/>
          <w:sz w:val="20"/>
          <w:szCs w:val="20"/>
        </w:rPr>
      </w:pPr>
      <w:r>
        <w:rPr>
          <w:rFonts w:ascii="Arial" w:hAnsi="Arial" w:cs="Arial"/>
          <w:b/>
          <w:sz w:val="20"/>
          <w:szCs w:val="20"/>
        </w:rPr>
        <w:t>Viale Risorgimento n. 13/b</w:t>
      </w:r>
    </w:p>
    <w:p w:rsidR="006C3455" w:rsidRDefault="006C3455" w:rsidP="006C3455">
      <w:pPr>
        <w:shd w:val="clear" w:color="auto" w:fill="FFFFFF"/>
        <w:spacing w:line="280" w:lineRule="exact"/>
        <w:ind w:left="5664" w:firstLine="708"/>
        <w:rPr>
          <w:sz w:val="20"/>
          <w:szCs w:val="20"/>
        </w:rPr>
      </w:pPr>
      <w:r>
        <w:rPr>
          <w:rFonts w:ascii="Arial" w:hAnsi="Arial" w:cs="Arial"/>
          <w:b/>
          <w:sz w:val="20"/>
          <w:szCs w:val="20"/>
        </w:rPr>
        <w:t>90020 Castellana Sicula (PA)</w:t>
      </w:r>
    </w:p>
    <w:p w:rsidR="006C3455" w:rsidRDefault="006C3455" w:rsidP="006C3455">
      <w:pPr>
        <w:pStyle w:val="Corpodeltesto31"/>
        <w:spacing w:before="120" w:after="240" w:line="280" w:lineRule="exact"/>
        <w:rPr>
          <w:b/>
          <w:sz w:val="20"/>
          <w:szCs w:val="20"/>
        </w:rPr>
      </w:pPr>
      <w:r>
        <w:rPr>
          <w:sz w:val="20"/>
          <w:szCs w:val="20"/>
        </w:rPr>
        <w:t>Il/La sottoscritto/a ______________________________________________________________________</w:t>
      </w:r>
    </w:p>
    <w:p w:rsidR="006C3455" w:rsidRDefault="006C3455" w:rsidP="006C3455">
      <w:pPr>
        <w:pStyle w:val="Corpodeltesto31"/>
        <w:spacing w:before="120" w:after="120" w:line="280" w:lineRule="exact"/>
        <w:jc w:val="center"/>
        <w:rPr>
          <w:sz w:val="20"/>
          <w:szCs w:val="20"/>
        </w:rPr>
      </w:pPr>
      <w:r>
        <w:rPr>
          <w:b/>
          <w:sz w:val="20"/>
          <w:szCs w:val="20"/>
        </w:rPr>
        <w:t>chiede</w:t>
      </w:r>
    </w:p>
    <w:p w:rsidR="006C3455" w:rsidRDefault="006C3455" w:rsidP="006C3455">
      <w:pPr>
        <w:spacing w:before="120" w:after="120" w:line="280" w:lineRule="exact"/>
        <w:jc w:val="both"/>
        <w:rPr>
          <w:rFonts w:ascii="Arial" w:hAnsi="Arial" w:cs="Arial"/>
          <w:sz w:val="20"/>
          <w:szCs w:val="20"/>
        </w:rPr>
      </w:pPr>
      <w:r>
        <w:rPr>
          <w:rFonts w:ascii="Arial" w:hAnsi="Arial" w:cs="Arial"/>
          <w:sz w:val="20"/>
          <w:szCs w:val="20"/>
        </w:rPr>
        <w:t>di essere ammesso a partecipare alla Selezione per il seguente profilo professionale:</w:t>
      </w:r>
    </w:p>
    <w:p w:rsidR="006C3455" w:rsidRDefault="006C3455" w:rsidP="006C3455">
      <w:pPr>
        <w:pStyle w:val="NormaleWeb"/>
        <w:numPr>
          <w:ilvl w:val="0"/>
          <w:numId w:val="2"/>
        </w:numPr>
        <w:spacing w:before="0" w:after="0"/>
        <w:rPr>
          <w:rFonts w:ascii="Arial" w:hAnsi="Arial" w:cs="Arial"/>
          <w:sz w:val="20"/>
          <w:szCs w:val="20"/>
        </w:rPr>
      </w:pPr>
      <w:r w:rsidRPr="00AB68E7">
        <w:rPr>
          <w:rFonts w:ascii="Arial" w:hAnsi="Arial" w:cs="Arial"/>
          <w:sz w:val="20"/>
          <w:szCs w:val="20"/>
        </w:rPr>
        <w:t xml:space="preserve"> </w:t>
      </w:r>
      <w:r>
        <w:rPr>
          <w:rFonts w:ascii="Arial" w:hAnsi="Arial" w:cs="Arial"/>
          <w:sz w:val="20"/>
          <w:szCs w:val="20"/>
        </w:rPr>
        <w:t>Istruttore tecnico</w:t>
      </w:r>
    </w:p>
    <w:p w:rsidR="006C3455" w:rsidRPr="00AB68E7" w:rsidRDefault="006C3455" w:rsidP="006C3455">
      <w:pPr>
        <w:pStyle w:val="NormaleWeb"/>
        <w:spacing w:before="120" w:after="240" w:line="280" w:lineRule="exact"/>
        <w:jc w:val="both"/>
        <w:rPr>
          <w:rFonts w:ascii="Arial" w:hAnsi="Arial" w:cs="Arial"/>
          <w:b/>
          <w:sz w:val="20"/>
          <w:szCs w:val="20"/>
        </w:rPr>
      </w:pPr>
      <w:r w:rsidRPr="00AB68E7">
        <w:rPr>
          <w:rFonts w:ascii="Arial" w:hAnsi="Arial" w:cs="Arial"/>
          <w:sz w:val="20"/>
          <w:szCs w:val="20"/>
        </w:rPr>
        <w:t>A tal fine, consapevole delle conseguenze penali previste (art. 76 del D.P.R. 28 dicembre 2000 n. 445), ai sensi degli artt. 46 e 47 del predetto D.P.R. 28 dicembre 2000 n. 445, sotto la propria responsabilità,</w:t>
      </w:r>
    </w:p>
    <w:p w:rsidR="006C3455" w:rsidRDefault="006C3455" w:rsidP="006C3455">
      <w:pPr>
        <w:pStyle w:val="Intestazione"/>
        <w:spacing w:before="80" w:after="80" w:line="280" w:lineRule="exact"/>
        <w:jc w:val="center"/>
        <w:rPr>
          <w:sz w:val="20"/>
          <w:szCs w:val="20"/>
        </w:rPr>
      </w:pPr>
      <w:r>
        <w:rPr>
          <w:rFonts w:ascii="Arial" w:hAnsi="Arial" w:cs="Arial"/>
          <w:b/>
          <w:sz w:val="20"/>
          <w:szCs w:val="20"/>
        </w:rPr>
        <w:t>dichiara</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di essere nato/a a_____________________________________ (prov. _____) il ___________________;</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di essere residente a_____________________________ (prov. _____) Via/</w:t>
      </w:r>
      <w:proofErr w:type="spellStart"/>
      <w:r>
        <w:rPr>
          <w:sz w:val="20"/>
          <w:szCs w:val="20"/>
        </w:rPr>
        <w:t>P.zza</w:t>
      </w:r>
      <w:proofErr w:type="spellEnd"/>
      <w:r>
        <w:rPr>
          <w:sz w:val="20"/>
          <w:szCs w:val="20"/>
        </w:rPr>
        <w:t xml:space="preserve"> ___________________ </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di essere cittadino/a italiano/a o di uno Stato membro dell’Unione Europea________ _______________(</w:t>
      </w:r>
      <w:r>
        <w:rPr>
          <w:rStyle w:val="Caratteredellanota"/>
          <w:sz w:val="20"/>
          <w:szCs w:val="20"/>
        </w:rPr>
        <w:footnoteReference w:id="1"/>
      </w:r>
      <w:r>
        <w:rPr>
          <w:sz w:val="20"/>
          <w:szCs w:val="20"/>
        </w:rPr>
        <w:t>);</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di non essere escluso/a dall’elettorato attivo;</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di godere dei diritti civili e politici in Italia e/o negli stati di appartenenza o provenienza.</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 xml:space="preserve">di non </w:t>
      </w:r>
      <w:r w:rsidRPr="00524B91">
        <w:rPr>
          <w:sz w:val="20"/>
          <w:szCs w:val="20"/>
        </w:rPr>
        <w:t xml:space="preserve">trovarsi in alcuna delle seguenti situazioni di esclusione dalla partecipazione alle procedure di affidamento degli appalti pubblici previste dall’articolo 80, commi 1, 2, 3, 4 e 5, del </w:t>
      </w:r>
      <w:proofErr w:type="spellStart"/>
      <w:r w:rsidRPr="00524B91">
        <w:rPr>
          <w:sz w:val="20"/>
          <w:szCs w:val="20"/>
        </w:rPr>
        <w:t>D.Lgs.</w:t>
      </w:r>
      <w:proofErr w:type="spellEnd"/>
      <w:r w:rsidRPr="00524B91">
        <w:rPr>
          <w:sz w:val="20"/>
          <w:szCs w:val="20"/>
        </w:rPr>
        <w:t xml:space="preserve"> 50/2016</w:t>
      </w:r>
      <w:r>
        <w:rPr>
          <w:sz w:val="20"/>
          <w:szCs w:val="20"/>
        </w:rPr>
        <w:t>;</w:t>
      </w:r>
    </w:p>
    <w:p w:rsidR="006C3455" w:rsidRDefault="006C3455" w:rsidP="006C3455">
      <w:pPr>
        <w:pStyle w:val="Corpodeltesto31"/>
        <w:numPr>
          <w:ilvl w:val="0"/>
          <w:numId w:val="1"/>
        </w:numPr>
        <w:spacing w:before="80" w:after="80" w:line="360" w:lineRule="auto"/>
        <w:ind w:left="142" w:hanging="142"/>
        <w:rPr>
          <w:sz w:val="20"/>
          <w:szCs w:val="20"/>
        </w:rPr>
      </w:pPr>
      <w:r>
        <w:rPr>
          <w:sz w:val="20"/>
          <w:szCs w:val="20"/>
        </w:rPr>
        <w:t>di non essere stato dispensato, decaduto o destituito dal servizio presso una Pubblica Amministrazione per persistente insufficiente rendimento ovvero licenziati a seguito di procedimento disciplinare;</w:t>
      </w:r>
    </w:p>
    <w:p w:rsidR="006C3455" w:rsidRDefault="006C3455" w:rsidP="006C3455">
      <w:pPr>
        <w:pStyle w:val="Intestazione"/>
        <w:spacing w:before="80" w:after="80" w:line="360" w:lineRule="auto"/>
        <w:rPr>
          <w:rFonts w:ascii="Arial" w:hAnsi="Arial" w:cs="Arial"/>
          <w:sz w:val="20"/>
          <w:szCs w:val="20"/>
        </w:rPr>
      </w:pPr>
      <w:r>
        <w:rPr>
          <w:rFonts w:ascii="Arial" w:hAnsi="Arial" w:cs="Arial"/>
          <w:sz w:val="20"/>
          <w:szCs w:val="20"/>
        </w:rPr>
        <w:t>- di non essere stato interdetto dai pubblici uffici in base a sentenza passata in giudicato;</w:t>
      </w:r>
    </w:p>
    <w:p w:rsidR="006C3455" w:rsidRDefault="006C3455" w:rsidP="006C3455">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di non essere stato dichiarato decaduto da un pubblico impiego ai sensi dell’art. 127, lettera d) del D.P.R.10 Gennaio 1957, n.3 e successive modifiche ed integrazioni;</w:t>
      </w:r>
    </w:p>
    <w:p w:rsidR="006C3455" w:rsidRDefault="006C3455" w:rsidP="006C3455">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di non avere, nell’esercizio della propria attività professionale, commesso errore grave accertato con qualsiasi mezzo di prova addotto dal Gal Isc Madonie;</w:t>
      </w:r>
    </w:p>
    <w:p w:rsidR="006C3455" w:rsidRDefault="006C3455" w:rsidP="006C3455">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di non avere rapporti in corso di lavoro convenzionale con soggetti privati in contrasto od in conflitto con l’attività del presente avviso e, in caso contrario, di dichiarare la disponibilità ad interromperli al momento dell’accettazione dell’incarico;</w:t>
      </w:r>
    </w:p>
    <w:p w:rsidR="006C3455" w:rsidRDefault="006C3455" w:rsidP="006C3455">
      <w:pPr>
        <w:autoSpaceDE w:val="0"/>
        <w:spacing w:line="360" w:lineRule="auto"/>
        <w:ind w:left="142" w:hanging="142"/>
        <w:jc w:val="both"/>
        <w:rPr>
          <w:rFonts w:ascii="Arial" w:hAnsi="Arial" w:cs="Arial"/>
          <w:sz w:val="20"/>
          <w:szCs w:val="20"/>
        </w:rPr>
      </w:pPr>
      <w:r>
        <w:rPr>
          <w:rFonts w:ascii="Arial" w:hAnsi="Arial" w:cs="Arial"/>
          <w:sz w:val="20"/>
          <w:szCs w:val="20"/>
        </w:rPr>
        <w:t>- 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rsidR="006C3455" w:rsidRDefault="006C3455" w:rsidP="006C3455">
      <w:pPr>
        <w:pStyle w:val="Intestazione"/>
        <w:spacing w:before="80" w:after="80" w:line="360" w:lineRule="auto"/>
        <w:jc w:val="both"/>
        <w:rPr>
          <w:rFonts w:ascii="Arial" w:hAnsi="Arial" w:cs="Arial"/>
          <w:sz w:val="20"/>
          <w:szCs w:val="20"/>
        </w:rPr>
      </w:pPr>
      <w:r>
        <w:rPr>
          <w:rFonts w:ascii="Arial" w:hAnsi="Arial" w:cs="Arial"/>
          <w:sz w:val="20"/>
          <w:szCs w:val="20"/>
        </w:rPr>
        <w:lastRenderedPageBreak/>
        <w:t>- di non avere contenziosi in essere con il Gal Isc Madonie;</w:t>
      </w:r>
    </w:p>
    <w:p w:rsidR="006C3455" w:rsidRDefault="006C3455" w:rsidP="006C3455">
      <w:pPr>
        <w:pStyle w:val="Intestazione"/>
        <w:spacing w:before="80" w:after="80" w:line="360" w:lineRule="auto"/>
        <w:jc w:val="both"/>
      </w:pPr>
      <w:r>
        <w:rPr>
          <w:rFonts w:ascii="Arial" w:hAnsi="Arial" w:cs="Arial"/>
          <w:sz w:val="20"/>
          <w:szCs w:val="20"/>
        </w:rPr>
        <w:t>- di possedere l’idoneità fisica all’impiego da ricoprire ed alle mansioni da svolgere;</w:t>
      </w:r>
    </w:p>
    <w:p w:rsidR="006C3455" w:rsidRDefault="006C3455" w:rsidP="006C3455">
      <w:pPr>
        <w:pStyle w:val="Intestazione"/>
        <w:spacing w:before="80" w:after="80" w:line="360" w:lineRule="auto"/>
        <w:jc w:val="both"/>
        <w:rPr>
          <w:rFonts w:ascii="Arial" w:hAnsi="Arial" w:cs="Arial"/>
          <w:sz w:val="20"/>
          <w:szCs w:val="20"/>
        </w:rPr>
      </w:pPr>
      <w:r>
        <w:t xml:space="preserve">- </w:t>
      </w:r>
      <w:r>
        <w:rPr>
          <w:rFonts w:ascii="Arial" w:eastAsia="Calibri" w:hAnsi="Arial" w:cs="Arial"/>
          <w:sz w:val="20"/>
          <w:szCs w:val="20"/>
        </w:rPr>
        <w:t>di avere adeguata conoscenza della lingua italiana parlata e scritta;</w:t>
      </w:r>
    </w:p>
    <w:p w:rsidR="006C3455" w:rsidRDefault="006C3455" w:rsidP="006C3455">
      <w:pPr>
        <w:pStyle w:val="Intestazione"/>
        <w:spacing w:before="80" w:after="80" w:line="360" w:lineRule="auto"/>
        <w:rPr>
          <w:rFonts w:ascii="Arial" w:hAnsi="Arial" w:cs="Arial"/>
          <w:sz w:val="20"/>
          <w:szCs w:val="20"/>
        </w:rPr>
      </w:pPr>
      <w:r>
        <w:rPr>
          <w:rFonts w:ascii="Arial" w:hAnsi="Arial" w:cs="Arial"/>
          <w:sz w:val="20"/>
          <w:szCs w:val="20"/>
        </w:rPr>
        <w:t xml:space="preserve">- di possedere i seguenti titoli di studi e professionali: </w:t>
      </w:r>
      <w:proofErr w:type="spellStart"/>
      <w:r>
        <w:rPr>
          <w:rFonts w:ascii="Arial" w:hAnsi="Arial" w:cs="Arial"/>
          <w:sz w:val="20"/>
          <w:szCs w:val="20"/>
        </w:rPr>
        <w:t>………………………………….………………………….</w:t>
      </w:r>
      <w:proofErr w:type="spellEnd"/>
    </w:p>
    <w:p w:rsidR="006C3455" w:rsidRDefault="006C3455" w:rsidP="006C3455">
      <w:pPr>
        <w:pStyle w:val="Intestazione"/>
        <w:spacing w:before="80" w:after="80" w:line="360" w:lineRule="auto"/>
        <w:rPr>
          <w:rFonts w:ascii="Arial" w:hAnsi="Arial" w:cs="Arial"/>
          <w:sz w:val="20"/>
          <w:szCs w:val="20"/>
        </w:rPr>
      </w:pPr>
      <w:r>
        <w:rPr>
          <w:rFonts w:ascii="Arial" w:hAnsi="Arial" w:cs="Arial"/>
          <w:sz w:val="20"/>
          <w:szCs w:val="20"/>
        </w:rPr>
        <w:t xml:space="preserve">-  di essere iscritto al seguente albo o collegio professionale </w:t>
      </w:r>
      <w:proofErr w:type="spellStart"/>
      <w:r>
        <w:rPr>
          <w:rFonts w:ascii="Arial" w:hAnsi="Arial" w:cs="Arial"/>
          <w:sz w:val="20"/>
          <w:szCs w:val="20"/>
        </w:rPr>
        <w:t>……………………………</w:t>
      </w:r>
      <w:proofErr w:type="spellEnd"/>
      <w:r>
        <w:rPr>
          <w:rFonts w:ascii="Arial" w:hAnsi="Arial" w:cs="Arial"/>
          <w:sz w:val="20"/>
          <w:szCs w:val="20"/>
        </w:rPr>
        <w:t xml:space="preserve">. dal </w:t>
      </w:r>
      <w:proofErr w:type="spellStart"/>
      <w:r>
        <w:rPr>
          <w:rFonts w:ascii="Arial" w:hAnsi="Arial" w:cs="Arial"/>
          <w:sz w:val="20"/>
          <w:szCs w:val="20"/>
        </w:rPr>
        <w:t>…………………</w:t>
      </w:r>
      <w:proofErr w:type="spellEnd"/>
      <w:r>
        <w:rPr>
          <w:rFonts w:ascii="Arial" w:hAnsi="Arial" w:cs="Arial"/>
          <w:sz w:val="20"/>
          <w:szCs w:val="20"/>
        </w:rPr>
        <w:t>..</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di possedere l’esperienza specifica richiesta all’art. 2 quale dell’Avviso quale requisito specifico di ammissione alla selezione ed evincibile mediante proprio curriculum vitae </w:t>
      </w:r>
      <w:proofErr w:type="spellStart"/>
      <w:r>
        <w:rPr>
          <w:rFonts w:ascii="Arial" w:hAnsi="Arial" w:cs="Arial"/>
          <w:sz w:val="20"/>
          <w:szCs w:val="20"/>
        </w:rPr>
        <w:t>et</w:t>
      </w:r>
      <w:proofErr w:type="spellEnd"/>
      <w:r>
        <w:rPr>
          <w:rFonts w:ascii="Arial" w:hAnsi="Arial" w:cs="Arial"/>
          <w:sz w:val="20"/>
          <w:szCs w:val="20"/>
        </w:rPr>
        <w:t xml:space="preserve"> </w:t>
      </w:r>
      <w:proofErr w:type="spellStart"/>
      <w:r>
        <w:rPr>
          <w:rFonts w:ascii="Arial" w:hAnsi="Arial" w:cs="Arial"/>
          <w:sz w:val="20"/>
          <w:szCs w:val="20"/>
        </w:rPr>
        <w:t>studiorum</w:t>
      </w:r>
      <w:proofErr w:type="spellEnd"/>
      <w:r>
        <w:rPr>
          <w:rFonts w:ascii="Arial" w:hAnsi="Arial" w:cs="Arial"/>
          <w:sz w:val="20"/>
          <w:szCs w:val="20"/>
        </w:rPr>
        <w:t xml:space="preserve"> allegato alla domanda di partecipazione;</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di attestare la veridicità delle informazioni contenute nel proprio curriculum vitae </w:t>
      </w:r>
      <w:proofErr w:type="spellStart"/>
      <w:r>
        <w:rPr>
          <w:rFonts w:ascii="Arial" w:hAnsi="Arial" w:cs="Arial"/>
          <w:sz w:val="20"/>
          <w:szCs w:val="20"/>
        </w:rPr>
        <w:t>et</w:t>
      </w:r>
      <w:proofErr w:type="spellEnd"/>
      <w:r>
        <w:rPr>
          <w:rFonts w:ascii="Arial" w:hAnsi="Arial" w:cs="Arial"/>
          <w:sz w:val="20"/>
          <w:szCs w:val="20"/>
        </w:rPr>
        <w:t xml:space="preserve"> </w:t>
      </w:r>
      <w:proofErr w:type="spellStart"/>
      <w:r>
        <w:rPr>
          <w:rFonts w:ascii="Arial" w:hAnsi="Arial" w:cs="Arial"/>
          <w:sz w:val="20"/>
          <w:szCs w:val="20"/>
        </w:rPr>
        <w:t>studiorum</w:t>
      </w:r>
      <w:proofErr w:type="spellEnd"/>
      <w:r>
        <w:rPr>
          <w:rFonts w:ascii="Arial" w:hAnsi="Arial" w:cs="Arial"/>
          <w:sz w:val="20"/>
          <w:szCs w:val="20"/>
        </w:rPr>
        <w:t xml:space="preserve"> ed in altra documentazione eventualmente presentata in allegato alla domanda di partecipazione;</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sidRPr="00676ECC">
        <w:rPr>
          <w:rFonts w:ascii="Arial" w:hAnsi="Arial" w:cs="Arial"/>
          <w:sz w:val="20"/>
          <w:szCs w:val="20"/>
        </w:rPr>
        <w:t>di accettare il Protocollo d’intesa per la legalità, la qualità, regolarità e la sicurezza del lavoro e delle prestazioni negli appalti e concessioni di lavori, servizi e forniture pubblici, sottoscritto in data 16/9/2013;</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di prendere atto ed accettare che assumendo l’incarico </w:t>
      </w:r>
      <w:r w:rsidRPr="00AB68E7">
        <w:rPr>
          <w:rFonts w:ascii="Arial" w:hAnsi="Arial" w:cs="Arial"/>
          <w:sz w:val="20"/>
          <w:szCs w:val="20"/>
        </w:rPr>
        <w:t xml:space="preserve">di </w:t>
      </w:r>
      <w:r>
        <w:rPr>
          <w:rFonts w:ascii="Arial" w:hAnsi="Arial" w:cs="Arial"/>
          <w:sz w:val="20"/>
          <w:szCs w:val="20"/>
        </w:rPr>
        <w:t>Istruttore tecnico è preclusa la possibilità di assumere, direttamente e/o indirettamente, ulteriori incarichi nell’ambito delle attività afferenti alla SSLTP “Comunità Rurali Resilienti” ammessa a finanziamento;</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sidRPr="00676ECC">
        <w:rPr>
          <w:rFonts w:ascii="Arial" w:hAnsi="Arial" w:cs="Arial"/>
          <w:sz w:val="20"/>
          <w:szCs w:val="20"/>
        </w:rPr>
        <w:t>di avere preso visione e</w:t>
      </w:r>
      <w:r>
        <w:rPr>
          <w:rFonts w:ascii="Arial" w:hAnsi="Arial" w:cs="Arial"/>
          <w:sz w:val="20"/>
          <w:szCs w:val="20"/>
        </w:rPr>
        <w:t xml:space="preserve"> di accettare senza riserva, avendone presa piena conoscenza, tutte le disposizioni e condizioni indicate nel presente avviso di selezione;</w:t>
      </w:r>
    </w:p>
    <w:p w:rsidR="006C3455" w:rsidRPr="00676ECC"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xml:space="preserve">- </w:t>
      </w:r>
      <w:r w:rsidRPr="00676ECC">
        <w:rPr>
          <w:rFonts w:ascii="Arial" w:hAnsi="Arial" w:cs="Arial"/>
          <w:sz w:val="20"/>
          <w:szCs w:val="20"/>
        </w:rPr>
        <w:t>di possedere l’idoneità fisica all’impiego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sidRPr="00676ECC">
        <w:rPr>
          <w:rFonts w:ascii="Arial" w:hAnsi="Arial" w:cs="Arial"/>
          <w:sz w:val="20"/>
          <w:szCs w:val="20"/>
        </w:rPr>
        <w:t>- di avere adeguata conoscenza della lingua italiana parlata e scritta;</w:t>
      </w:r>
    </w:p>
    <w:p w:rsidR="006C3455" w:rsidRDefault="006C3455" w:rsidP="006C3455">
      <w:pPr>
        <w:pStyle w:val="Intestazione"/>
        <w:tabs>
          <w:tab w:val="left" w:pos="142"/>
        </w:tabs>
        <w:spacing w:before="80" w:after="80" w:line="360" w:lineRule="auto"/>
        <w:ind w:left="142" w:hanging="142"/>
        <w:jc w:val="both"/>
        <w:rPr>
          <w:rFonts w:ascii="Arial" w:hAnsi="Arial" w:cs="Arial"/>
          <w:sz w:val="20"/>
          <w:szCs w:val="20"/>
        </w:rPr>
      </w:pPr>
      <w:r>
        <w:rPr>
          <w:rFonts w:ascii="Arial" w:hAnsi="Arial" w:cs="Arial"/>
          <w:sz w:val="20"/>
          <w:szCs w:val="20"/>
        </w:rPr>
        <w:t>- di essere a conoscenza che eventuali rettifiche ed integrazioni riferite al presente avviso saranno pubblicate esclusivamente sul sito web del Gal Isc Madonie;</w:t>
      </w:r>
    </w:p>
    <w:p w:rsidR="006C3455" w:rsidRDefault="006C3455" w:rsidP="006C3455">
      <w:pPr>
        <w:pStyle w:val="Intestazione"/>
        <w:spacing w:before="80" w:after="80" w:line="360" w:lineRule="auto"/>
        <w:ind w:left="142" w:hanging="142"/>
        <w:jc w:val="both"/>
        <w:rPr>
          <w:rFonts w:ascii="Arial" w:hAnsi="Arial" w:cs="Arial"/>
          <w:sz w:val="20"/>
          <w:szCs w:val="20"/>
        </w:rPr>
      </w:pPr>
      <w:r>
        <w:rPr>
          <w:rFonts w:ascii="Arial" w:hAnsi="Arial" w:cs="Arial"/>
          <w:sz w:val="20"/>
          <w:szCs w:val="20"/>
        </w:rPr>
        <w:t xml:space="preserve">- di essere disponibile a svolgere per il Gal ISC MADONIE un impegno lavorativo </w:t>
      </w:r>
      <w:r w:rsidRPr="00863EF4">
        <w:rPr>
          <w:rFonts w:ascii="Arial" w:hAnsi="Arial" w:cs="Arial"/>
          <w:sz w:val="20"/>
          <w:szCs w:val="20"/>
        </w:rPr>
        <w:t>costante per tutta la durata contrattuale, tramite contratto di lavoro subordinato o di incarico professionale</w:t>
      </w:r>
      <w:r>
        <w:rPr>
          <w:rFonts w:ascii="Arial" w:hAnsi="Arial" w:cs="Arial"/>
          <w:sz w:val="20"/>
          <w:szCs w:val="20"/>
        </w:rPr>
        <w:t>, al fine di garantire la disponibilità per soddisfare le esigenze del GAL e l’interazione attiva con l’Amministrazione Regionale;</w:t>
      </w:r>
    </w:p>
    <w:p w:rsidR="006C3455" w:rsidRDefault="006C3455" w:rsidP="006C3455">
      <w:pPr>
        <w:pStyle w:val="Default"/>
        <w:spacing w:line="360" w:lineRule="auto"/>
        <w:ind w:left="142" w:hanging="142"/>
        <w:jc w:val="both"/>
        <w:rPr>
          <w:sz w:val="20"/>
          <w:szCs w:val="20"/>
        </w:rPr>
      </w:pPr>
      <w:r>
        <w:rPr>
          <w:rFonts w:ascii="Arial" w:hAnsi="Arial" w:cs="Arial"/>
          <w:sz w:val="20"/>
          <w:szCs w:val="20"/>
        </w:rPr>
        <w:t>- di essere a conoscenza che la presentazione dell’istanza di partecipazione non comporta il sorgere di alcun obbligo contrattuale a carico del Gal Isc Madonie e di non avere nulla a che pretendere nel caso di annullamento o interruzione della presente procedura di selezione.</w:t>
      </w:r>
    </w:p>
    <w:p w:rsidR="006C3455" w:rsidRDefault="006C3455" w:rsidP="006C3455">
      <w:pPr>
        <w:pStyle w:val="Corpodeltesto31"/>
        <w:spacing w:before="80" w:after="80" w:line="280" w:lineRule="exact"/>
        <w:rPr>
          <w:sz w:val="20"/>
          <w:szCs w:val="20"/>
        </w:rPr>
      </w:pPr>
      <w:r>
        <w:rPr>
          <w:sz w:val="20"/>
          <w:szCs w:val="20"/>
        </w:rPr>
        <w:t xml:space="preserve">- che l’indirizzo al quale si vogliono ricevere tutte le comunicazioni è il seguente:   </w:t>
      </w:r>
    </w:p>
    <w:p w:rsidR="006C3455" w:rsidRDefault="006C3455" w:rsidP="006C3455">
      <w:pPr>
        <w:pStyle w:val="Corpodeltesto31"/>
        <w:spacing w:before="80" w:after="80" w:line="280" w:lineRule="exact"/>
        <w:rPr>
          <w:sz w:val="20"/>
          <w:szCs w:val="20"/>
        </w:rPr>
      </w:pPr>
      <w:r>
        <w:rPr>
          <w:sz w:val="20"/>
          <w:szCs w:val="20"/>
        </w:rPr>
        <w:t>_____________________________________________________________________________________</w:t>
      </w:r>
    </w:p>
    <w:p w:rsidR="006C3455" w:rsidRDefault="006C3455" w:rsidP="006C3455">
      <w:pPr>
        <w:pStyle w:val="Corpodeltesto31"/>
        <w:spacing w:before="80" w:after="80" w:line="280" w:lineRule="exact"/>
        <w:rPr>
          <w:sz w:val="20"/>
          <w:szCs w:val="20"/>
        </w:rPr>
      </w:pPr>
      <w:r>
        <w:rPr>
          <w:sz w:val="20"/>
          <w:szCs w:val="20"/>
        </w:rPr>
        <w:t>tel.____________________ fax ____________________ e-mail __________________________________ pec __________________________________</w:t>
      </w:r>
    </w:p>
    <w:p w:rsidR="006C3455" w:rsidRDefault="006C3455" w:rsidP="006C3455">
      <w:pPr>
        <w:pStyle w:val="Intestazione"/>
        <w:shd w:val="clear" w:color="auto" w:fill="FFFFFF"/>
        <w:spacing w:before="240" w:after="80" w:line="280" w:lineRule="exact"/>
        <w:jc w:val="both"/>
        <w:rPr>
          <w:rFonts w:ascii="Arial" w:hAnsi="Arial" w:cs="Arial"/>
          <w:sz w:val="20"/>
          <w:szCs w:val="20"/>
        </w:rPr>
      </w:pPr>
    </w:p>
    <w:p w:rsidR="006C3455" w:rsidRDefault="006C3455" w:rsidP="006C3455">
      <w:pPr>
        <w:pStyle w:val="Intestazione"/>
        <w:shd w:val="clear" w:color="auto" w:fill="FFFFFF"/>
        <w:spacing w:before="240" w:after="80" w:line="280" w:lineRule="exact"/>
        <w:jc w:val="both"/>
        <w:rPr>
          <w:rFonts w:ascii="Arial" w:hAnsi="Arial" w:cs="Arial"/>
          <w:sz w:val="20"/>
          <w:szCs w:val="20"/>
        </w:rPr>
      </w:pPr>
    </w:p>
    <w:p w:rsidR="006C3455" w:rsidRDefault="006C3455" w:rsidP="006C3455">
      <w:pPr>
        <w:pStyle w:val="Intestazione"/>
        <w:shd w:val="clear" w:color="auto" w:fill="FFFFFF"/>
        <w:spacing w:before="240" w:after="80" w:line="280" w:lineRule="exact"/>
        <w:jc w:val="both"/>
        <w:rPr>
          <w:rFonts w:ascii="Arial" w:hAnsi="Arial" w:cs="Arial"/>
          <w:sz w:val="20"/>
          <w:szCs w:val="20"/>
        </w:rPr>
      </w:pPr>
      <w:r>
        <w:rPr>
          <w:rFonts w:ascii="Arial" w:hAnsi="Arial" w:cs="Arial"/>
          <w:sz w:val="20"/>
          <w:szCs w:val="20"/>
        </w:rPr>
        <w:lastRenderedPageBreak/>
        <w:t>Allega:</w:t>
      </w:r>
    </w:p>
    <w:p w:rsidR="006C3455" w:rsidRDefault="006C3455" w:rsidP="006C3455">
      <w:pPr>
        <w:pStyle w:val="Intestazione"/>
        <w:numPr>
          <w:ilvl w:val="0"/>
          <w:numId w:val="3"/>
        </w:numPr>
        <w:shd w:val="clear" w:color="auto" w:fill="FFFFFF"/>
        <w:tabs>
          <w:tab w:val="clear" w:pos="4819"/>
          <w:tab w:val="center" w:pos="709"/>
        </w:tabs>
        <w:spacing w:before="80" w:after="80" w:line="280" w:lineRule="exact"/>
        <w:jc w:val="both"/>
        <w:rPr>
          <w:rFonts w:ascii="Arial" w:hAnsi="Arial" w:cs="Arial"/>
          <w:sz w:val="20"/>
          <w:szCs w:val="20"/>
        </w:rPr>
      </w:pPr>
      <w:r>
        <w:rPr>
          <w:rFonts w:ascii="Arial" w:hAnsi="Arial" w:cs="Arial"/>
          <w:sz w:val="20"/>
          <w:szCs w:val="20"/>
        </w:rPr>
        <w:t>Curriculum, datato e sottoscritto, da cui si evincono tutti gli elementi di ammissione alla selezione;</w:t>
      </w:r>
    </w:p>
    <w:p w:rsidR="006C3455" w:rsidRPr="00676ECC" w:rsidRDefault="006C3455" w:rsidP="006C3455">
      <w:pPr>
        <w:pStyle w:val="Intestazione"/>
        <w:numPr>
          <w:ilvl w:val="0"/>
          <w:numId w:val="3"/>
        </w:numPr>
        <w:shd w:val="clear" w:color="auto" w:fill="FFFFFF"/>
        <w:tabs>
          <w:tab w:val="clear" w:pos="4819"/>
          <w:tab w:val="center" w:pos="709"/>
        </w:tabs>
        <w:spacing w:before="80" w:after="80" w:line="280" w:lineRule="exact"/>
        <w:jc w:val="both"/>
        <w:rPr>
          <w:rFonts w:ascii="Arial" w:hAnsi="Arial" w:cs="Arial"/>
          <w:sz w:val="20"/>
          <w:szCs w:val="20"/>
        </w:rPr>
      </w:pPr>
      <w:r w:rsidRPr="00676ECC">
        <w:rPr>
          <w:rFonts w:ascii="Arial" w:hAnsi="Arial" w:cs="Arial"/>
          <w:sz w:val="20"/>
          <w:szCs w:val="20"/>
        </w:rPr>
        <w:t>Scheda di autovalutazione del punteggio secondo il modello all. B;</w:t>
      </w:r>
    </w:p>
    <w:p w:rsidR="006C3455" w:rsidRPr="00676ECC" w:rsidRDefault="006C3455" w:rsidP="006C3455">
      <w:pPr>
        <w:pStyle w:val="Intestazione"/>
        <w:numPr>
          <w:ilvl w:val="0"/>
          <w:numId w:val="3"/>
        </w:numPr>
        <w:shd w:val="clear" w:color="auto" w:fill="FFFFFF"/>
        <w:tabs>
          <w:tab w:val="clear" w:pos="4819"/>
          <w:tab w:val="center" w:pos="709"/>
        </w:tabs>
        <w:spacing w:before="80" w:after="80" w:line="280" w:lineRule="exact"/>
        <w:jc w:val="both"/>
        <w:rPr>
          <w:rFonts w:ascii="Arial" w:hAnsi="Arial" w:cs="Arial"/>
          <w:sz w:val="20"/>
          <w:szCs w:val="20"/>
        </w:rPr>
      </w:pPr>
      <w:r w:rsidRPr="00676ECC">
        <w:rPr>
          <w:rFonts w:ascii="Arial" w:hAnsi="Arial" w:cs="Arial"/>
          <w:sz w:val="20"/>
          <w:szCs w:val="20"/>
        </w:rPr>
        <w:t>Fotocopia di un documento d’identità in corso di validità al momento della presentazione della presente domanda.</w:t>
      </w:r>
    </w:p>
    <w:p w:rsidR="006C3455" w:rsidRPr="00676ECC" w:rsidRDefault="006C3455" w:rsidP="006C3455">
      <w:pPr>
        <w:pStyle w:val="Intestazione"/>
        <w:numPr>
          <w:ilvl w:val="0"/>
          <w:numId w:val="3"/>
        </w:numPr>
        <w:shd w:val="clear" w:color="auto" w:fill="FFFFFF"/>
        <w:tabs>
          <w:tab w:val="clear" w:pos="4819"/>
          <w:tab w:val="center" w:pos="709"/>
        </w:tabs>
        <w:spacing w:before="80" w:after="80" w:line="280" w:lineRule="exact"/>
        <w:jc w:val="both"/>
        <w:rPr>
          <w:rFonts w:ascii="Arial" w:hAnsi="Arial" w:cs="Arial"/>
          <w:sz w:val="20"/>
          <w:szCs w:val="20"/>
        </w:rPr>
      </w:pPr>
      <w:r w:rsidRPr="00676ECC">
        <w:rPr>
          <w:rFonts w:ascii="Arial" w:hAnsi="Arial" w:cs="Arial"/>
          <w:sz w:val="20"/>
          <w:szCs w:val="20"/>
        </w:rPr>
        <w:t>(eventuale) documentazione comprovante il possesso dei requisiti specifici richiesti (specificare)…………………………………………………………………………………………………………………………………………………………………………………………………………………………………………</w:t>
      </w:r>
    </w:p>
    <w:p w:rsidR="006C3455" w:rsidRPr="00676ECC" w:rsidRDefault="006C3455" w:rsidP="006C3455">
      <w:pPr>
        <w:pStyle w:val="Intestazione"/>
        <w:numPr>
          <w:ilvl w:val="0"/>
          <w:numId w:val="3"/>
        </w:numPr>
        <w:shd w:val="clear" w:color="auto" w:fill="FFFFFF"/>
        <w:tabs>
          <w:tab w:val="clear" w:pos="4819"/>
          <w:tab w:val="center" w:pos="709"/>
        </w:tabs>
        <w:spacing w:before="80" w:after="80" w:line="280" w:lineRule="exact"/>
        <w:jc w:val="both"/>
        <w:rPr>
          <w:rFonts w:ascii="Arial" w:hAnsi="Arial" w:cs="Arial"/>
          <w:sz w:val="20"/>
          <w:szCs w:val="20"/>
        </w:rPr>
      </w:pPr>
      <w:r w:rsidRPr="00676ECC">
        <w:rPr>
          <w:rFonts w:ascii="Arial" w:hAnsi="Arial" w:cs="Arial"/>
          <w:sz w:val="20"/>
          <w:szCs w:val="20"/>
        </w:rPr>
        <w:t>(eventuale) documentazione relativa ai titoli per la valutazione di merito (specificare)…………………………………………………………………………………………………………………………………………………………………………………………………………………………………………</w:t>
      </w:r>
    </w:p>
    <w:p w:rsidR="006C3455" w:rsidRDefault="006C3455" w:rsidP="006C3455">
      <w:pPr>
        <w:pStyle w:val="Intestazione"/>
        <w:shd w:val="clear" w:color="auto" w:fill="FFFFFF"/>
        <w:tabs>
          <w:tab w:val="clear" w:pos="4819"/>
          <w:tab w:val="center" w:pos="709"/>
        </w:tabs>
        <w:autoSpaceDE w:val="0"/>
        <w:spacing w:before="80" w:after="80" w:line="280" w:lineRule="exact"/>
        <w:ind w:left="360"/>
        <w:jc w:val="both"/>
        <w:rPr>
          <w:rFonts w:ascii="Arial" w:hAnsi="Arial" w:cs="Arial"/>
          <w:sz w:val="20"/>
          <w:szCs w:val="20"/>
        </w:rPr>
      </w:pPr>
    </w:p>
    <w:p w:rsidR="006C3455" w:rsidRPr="003E28A2" w:rsidRDefault="006C3455" w:rsidP="006C3455">
      <w:pPr>
        <w:pStyle w:val="Intestazione"/>
        <w:shd w:val="clear" w:color="auto" w:fill="FFFFFF"/>
        <w:tabs>
          <w:tab w:val="clear" w:pos="4819"/>
          <w:tab w:val="center" w:pos="709"/>
        </w:tabs>
        <w:autoSpaceDE w:val="0"/>
        <w:spacing w:before="80" w:after="80" w:line="280" w:lineRule="exact"/>
        <w:ind w:left="360"/>
        <w:jc w:val="both"/>
        <w:rPr>
          <w:rFonts w:ascii="Arial" w:hAnsi="Arial" w:cs="Arial"/>
          <w:color w:val="000000"/>
          <w:sz w:val="20"/>
          <w:szCs w:val="20"/>
        </w:rPr>
      </w:pPr>
      <w:r w:rsidRPr="003E28A2">
        <w:rPr>
          <w:rFonts w:ascii="Arial" w:hAnsi="Arial" w:cs="Arial"/>
          <w:sz w:val="20"/>
          <w:szCs w:val="20"/>
        </w:rPr>
        <w:t xml:space="preserve">Ai sensi del D.lgs. n. 196/2003, il/la sottoscritto/a autorizza il GAL al trattamento dei propri dati personali ai fini del procedimento connesso alla selezione e per l'assolvimento degli obblighi previsti dalle leggi e dai regolamenti in materia. </w:t>
      </w:r>
    </w:p>
    <w:p w:rsidR="006C3455" w:rsidRDefault="006C3455" w:rsidP="006C3455">
      <w:pPr>
        <w:autoSpaceDE w:val="0"/>
        <w:spacing w:line="280" w:lineRule="exact"/>
        <w:jc w:val="both"/>
        <w:rPr>
          <w:rFonts w:ascii="Arial" w:hAnsi="Arial" w:cs="Arial"/>
          <w:color w:val="000000"/>
          <w:sz w:val="20"/>
          <w:szCs w:val="20"/>
        </w:rPr>
      </w:pPr>
    </w:p>
    <w:p w:rsidR="006C3455" w:rsidRDefault="006C3455" w:rsidP="006C3455">
      <w:pPr>
        <w:autoSpaceDE w:val="0"/>
        <w:spacing w:line="280" w:lineRule="exact"/>
        <w:jc w:val="both"/>
      </w:pPr>
      <w:r>
        <w:rPr>
          <w:rFonts w:ascii="Arial" w:hAnsi="Arial" w:cs="Arial"/>
          <w:color w:val="000000"/>
          <w:sz w:val="20"/>
          <w:szCs w:val="20"/>
        </w:rPr>
        <w:t>Luogo e data _____________</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Firma ______________________</w:t>
      </w:r>
    </w:p>
    <w:p w:rsidR="006C3455" w:rsidRDefault="006C3455" w:rsidP="006C3455">
      <w:pPr>
        <w:autoSpaceDE w:val="0"/>
        <w:jc w:val="both"/>
      </w:pPr>
      <w:r>
        <w:br w:type="page"/>
      </w:r>
    </w:p>
    <w:p w:rsidR="006C3455" w:rsidRDefault="006C3455" w:rsidP="006C3455">
      <w:pPr>
        <w:pBdr>
          <w:top w:val="single" w:sz="4" w:space="1" w:color="000000"/>
          <w:left w:val="single" w:sz="4" w:space="0" w:color="000000"/>
          <w:bottom w:val="single" w:sz="4" w:space="1" w:color="000000"/>
          <w:right w:val="single" w:sz="4" w:space="0" w:color="000000"/>
        </w:pBdr>
        <w:shd w:val="clear" w:color="auto" w:fill="C0C0C0"/>
        <w:jc w:val="center"/>
        <w:rPr>
          <w:rFonts w:ascii="Arial" w:hAnsi="Arial" w:cs="Arial"/>
          <w:b/>
          <w:bCs/>
        </w:rPr>
      </w:pPr>
      <w:r>
        <w:rPr>
          <w:rFonts w:ascii="Arial" w:hAnsi="Arial" w:cs="Arial"/>
          <w:b/>
          <w:bCs/>
        </w:rPr>
        <w:lastRenderedPageBreak/>
        <w:t xml:space="preserve">ALLEGATO  B  -  SCHEDA </w:t>
      </w:r>
      <w:proofErr w:type="spellStart"/>
      <w:r>
        <w:rPr>
          <w:rFonts w:ascii="Arial" w:hAnsi="Arial" w:cs="Arial"/>
          <w:b/>
          <w:bCs/>
        </w:rPr>
        <w:t>DI</w:t>
      </w:r>
      <w:proofErr w:type="spellEnd"/>
      <w:r>
        <w:rPr>
          <w:rFonts w:ascii="Arial" w:hAnsi="Arial" w:cs="Arial"/>
          <w:b/>
          <w:bCs/>
        </w:rPr>
        <w:t xml:space="preserve"> AUTOVALUTAZIONE</w:t>
      </w:r>
    </w:p>
    <w:p w:rsidR="006C3455" w:rsidRDefault="006C3455" w:rsidP="006C3455">
      <w:pPr>
        <w:autoSpaceDE w:val="0"/>
        <w:jc w:val="both"/>
      </w:pPr>
    </w:p>
    <w:tbl>
      <w:tblPr>
        <w:tblpPr w:leftFromText="141" w:rightFromText="141" w:vertAnchor="page" w:horzAnchor="margin" w:tblpY="2082"/>
        <w:tblW w:w="9851" w:type="dxa"/>
        <w:tblLayout w:type="fixed"/>
        <w:tblCellMar>
          <w:left w:w="70" w:type="dxa"/>
          <w:right w:w="70" w:type="dxa"/>
        </w:tblCellMar>
        <w:tblLook w:val="0000"/>
      </w:tblPr>
      <w:tblGrid>
        <w:gridCol w:w="5599"/>
        <w:gridCol w:w="1559"/>
        <w:gridCol w:w="1559"/>
        <w:gridCol w:w="1134"/>
      </w:tblGrid>
      <w:tr w:rsidR="006C3455" w:rsidTr="00E569CF">
        <w:trPr>
          <w:trHeight w:val="326"/>
        </w:trPr>
        <w:tc>
          <w:tcPr>
            <w:tcW w:w="5599" w:type="dxa"/>
            <w:tcBorders>
              <w:top w:val="single" w:sz="4" w:space="0" w:color="000000"/>
              <w:left w:val="single" w:sz="4" w:space="0" w:color="000000"/>
              <w:bottom w:val="single" w:sz="4" w:space="0" w:color="000000"/>
            </w:tcBorders>
            <w:shd w:val="clear" w:color="auto" w:fill="auto"/>
            <w:vAlign w:val="center"/>
          </w:tcPr>
          <w:p w:rsidR="006C3455" w:rsidRDefault="006C3455" w:rsidP="00E569CF">
            <w:pPr>
              <w:autoSpaceDE w:val="0"/>
              <w:snapToGrid w:val="0"/>
              <w:jc w:val="both"/>
              <w:rPr>
                <w:sz w:val="22"/>
                <w:szCs w:val="22"/>
              </w:rPr>
            </w:pPr>
            <w:r>
              <w:rPr>
                <w:rFonts w:ascii="Times" w:hAnsi="Times" w:cs="Times"/>
                <w:b/>
                <w:sz w:val="22"/>
                <w:szCs w:val="22"/>
              </w:rPr>
              <w:t>Valutazione titoli e 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55" w:rsidRDefault="006C3455" w:rsidP="00E569CF">
            <w:pPr>
              <w:autoSpaceDE w:val="0"/>
              <w:snapToGrid w:val="0"/>
              <w:jc w:val="center"/>
              <w:rPr>
                <w:sz w:val="22"/>
                <w:szCs w:val="22"/>
              </w:rPr>
            </w:pPr>
            <w:r>
              <w:rPr>
                <w:sz w:val="22"/>
                <w:szCs w:val="22"/>
              </w:rPr>
              <w:t>PUNTEGGIO MAX</w:t>
            </w:r>
          </w:p>
        </w:tc>
        <w:tc>
          <w:tcPr>
            <w:tcW w:w="1559" w:type="dxa"/>
            <w:tcBorders>
              <w:top w:val="single" w:sz="4" w:space="0" w:color="000000"/>
              <w:left w:val="single" w:sz="4" w:space="0" w:color="000000"/>
              <w:bottom w:val="single" w:sz="4" w:space="0" w:color="000000"/>
              <w:right w:val="single" w:sz="4" w:space="0" w:color="000000"/>
            </w:tcBorders>
            <w:vAlign w:val="center"/>
          </w:tcPr>
          <w:p w:rsidR="006C3455" w:rsidRDefault="006C3455" w:rsidP="00E569CF">
            <w:pPr>
              <w:autoSpaceDE w:val="0"/>
              <w:snapToGrid w:val="0"/>
              <w:jc w:val="center"/>
              <w:rPr>
                <w:sz w:val="22"/>
                <w:szCs w:val="22"/>
              </w:rPr>
            </w:pPr>
            <w:r>
              <w:rPr>
                <w:sz w:val="22"/>
                <w:szCs w:val="22"/>
              </w:rPr>
              <w:t xml:space="preserve">PUNTEGGIO </w:t>
            </w:r>
            <w:r w:rsidRPr="00390895">
              <w:rPr>
                <w:sz w:val="16"/>
                <w:szCs w:val="22"/>
              </w:rPr>
              <w:t>AUTOATTRIBUITO</w:t>
            </w:r>
          </w:p>
        </w:tc>
        <w:tc>
          <w:tcPr>
            <w:tcW w:w="1134" w:type="dxa"/>
            <w:tcBorders>
              <w:top w:val="single" w:sz="4" w:space="0" w:color="000000"/>
              <w:left w:val="single" w:sz="4" w:space="0" w:color="000000"/>
              <w:bottom w:val="single" w:sz="4" w:space="0" w:color="000000"/>
              <w:right w:val="single" w:sz="4" w:space="0" w:color="000000"/>
            </w:tcBorders>
            <w:vAlign w:val="center"/>
          </w:tcPr>
          <w:p w:rsidR="006C3455" w:rsidRDefault="006C3455" w:rsidP="00E569CF">
            <w:pPr>
              <w:autoSpaceDE w:val="0"/>
              <w:snapToGrid w:val="0"/>
              <w:jc w:val="center"/>
              <w:rPr>
                <w:sz w:val="22"/>
                <w:szCs w:val="22"/>
              </w:rPr>
            </w:pPr>
            <w:r>
              <w:rPr>
                <w:sz w:val="22"/>
                <w:szCs w:val="22"/>
              </w:rPr>
              <w:t>NOTE</w:t>
            </w:r>
          </w:p>
        </w:tc>
      </w:tr>
      <w:tr w:rsidR="006C3455" w:rsidTr="00E569CF">
        <w:trPr>
          <w:trHeight w:val="325"/>
        </w:trPr>
        <w:tc>
          <w:tcPr>
            <w:tcW w:w="5599" w:type="dxa"/>
            <w:tcBorders>
              <w:top w:val="single" w:sz="4" w:space="0" w:color="000000"/>
              <w:left w:val="single" w:sz="4" w:space="0" w:color="000000"/>
              <w:bottom w:val="single" w:sz="4" w:space="0" w:color="000000"/>
            </w:tcBorders>
            <w:shd w:val="clear" w:color="auto" w:fill="auto"/>
          </w:tcPr>
          <w:p w:rsidR="006C3455" w:rsidRPr="00524B91" w:rsidRDefault="006C3455" w:rsidP="006C3455">
            <w:pPr>
              <w:numPr>
                <w:ilvl w:val="0"/>
                <w:numId w:val="6"/>
              </w:numPr>
              <w:autoSpaceDE w:val="0"/>
              <w:ind w:left="284" w:hanging="284"/>
              <w:jc w:val="both"/>
              <w:rPr>
                <w:sz w:val="22"/>
                <w:szCs w:val="22"/>
              </w:rPr>
            </w:pPr>
            <w:r w:rsidRPr="00524B91">
              <w:rPr>
                <w:rFonts w:ascii="Times" w:hAnsi="Times" w:cs="Times"/>
                <w:sz w:val="22"/>
                <w:szCs w:val="22"/>
              </w:rPr>
              <w:t xml:space="preserve">Diploma di laurea: </w:t>
            </w:r>
          </w:p>
          <w:p w:rsidR="006C3455" w:rsidRPr="00524B91" w:rsidRDefault="006C3455" w:rsidP="006C3455">
            <w:pPr>
              <w:numPr>
                <w:ilvl w:val="0"/>
                <w:numId w:val="4"/>
              </w:numPr>
              <w:autoSpaceDE w:val="0"/>
              <w:jc w:val="both"/>
              <w:rPr>
                <w:rFonts w:ascii="Times" w:hAnsi="Times" w:cs="Times"/>
                <w:i/>
                <w:sz w:val="22"/>
                <w:szCs w:val="22"/>
              </w:rPr>
            </w:pPr>
            <w:r w:rsidRPr="00524B91">
              <w:rPr>
                <w:rFonts w:ascii="Times" w:hAnsi="Times" w:cs="Times"/>
                <w:i/>
                <w:sz w:val="22"/>
                <w:szCs w:val="22"/>
              </w:rPr>
              <w:t xml:space="preserve">0,6 punti per ogni voto superiore a 90/110; </w:t>
            </w:r>
          </w:p>
          <w:p w:rsidR="006C3455" w:rsidRPr="00524B91" w:rsidRDefault="006C3455" w:rsidP="00E569CF">
            <w:pPr>
              <w:autoSpaceDE w:val="0"/>
              <w:ind w:left="720"/>
              <w:jc w:val="both"/>
              <w:rPr>
                <w:sz w:val="22"/>
                <w:szCs w:val="22"/>
              </w:rPr>
            </w:pPr>
            <w:r w:rsidRPr="00524B91">
              <w:rPr>
                <w:rFonts w:ascii="Times" w:hAnsi="Times" w:cs="Times"/>
                <w:i/>
                <w:sz w:val="22"/>
                <w:szCs w:val="22"/>
              </w:rPr>
              <w:t>per la lode si attribuisce un punteggio aggiuntivo di 2 punti</w:t>
            </w:r>
            <w:r w:rsidRPr="00524B91">
              <w:rPr>
                <w:rFonts w:ascii="Times" w:hAnsi="Times" w:cs="Time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55" w:rsidRDefault="006C3455" w:rsidP="00E569CF">
            <w:pPr>
              <w:autoSpaceDE w:val="0"/>
              <w:snapToGrid w:val="0"/>
              <w:jc w:val="center"/>
            </w:pPr>
            <w:r>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r>
      <w:tr w:rsidR="006C3455" w:rsidTr="00E569CF">
        <w:trPr>
          <w:trHeight w:val="539"/>
        </w:trPr>
        <w:tc>
          <w:tcPr>
            <w:tcW w:w="5599" w:type="dxa"/>
            <w:tcBorders>
              <w:top w:val="single" w:sz="4" w:space="0" w:color="000000"/>
              <w:left w:val="single" w:sz="4" w:space="0" w:color="000000"/>
              <w:bottom w:val="single" w:sz="4" w:space="0" w:color="000000"/>
            </w:tcBorders>
            <w:shd w:val="clear" w:color="auto" w:fill="auto"/>
          </w:tcPr>
          <w:p w:rsidR="006C3455" w:rsidRPr="00524B91" w:rsidRDefault="006C3455" w:rsidP="006C3455">
            <w:pPr>
              <w:numPr>
                <w:ilvl w:val="0"/>
                <w:numId w:val="6"/>
              </w:numPr>
              <w:autoSpaceDE w:val="0"/>
              <w:ind w:left="284" w:hanging="284"/>
              <w:jc w:val="both"/>
              <w:rPr>
                <w:sz w:val="22"/>
                <w:szCs w:val="22"/>
              </w:rPr>
            </w:pPr>
            <w:r w:rsidRPr="00524B91">
              <w:rPr>
                <w:rFonts w:ascii="Times" w:hAnsi="Times" w:cs="Times"/>
                <w:sz w:val="22"/>
                <w:szCs w:val="22"/>
              </w:rPr>
              <w:t xml:space="preserve">Esperienza </w:t>
            </w:r>
            <w:r w:rsidRPr="00524B91">
              <w:t>maturata nell’ambito delle attività specifiche di ruolo</w:t>
            </w:r>
            <w:r w:rsidRPr="00524B91">
              <w:rPr>
                <w:rFonts w:ascii="Times" w:hAnsi="Times" w:cs="Times"/>
                <w:sz w:val="22"/>
                <w:szCs w:val="22"/>
              </w:rPr>
              <w:t xml:space="preserve">: </w:t>
            </w:r>
          </w:p>
          <w:p w:rsidR="006C3455" w:rsidRPr="00524B91" w:rsidRDefault="006C3455" w:rsidP="006C3455">
            <w:pPr>
              <w:numPr>
                <w:ilvl w:val="0"/>
                <w:numId w:val="5"/>
              </w:numPr>
              <w:autoSpaceDE w:val="0"/>
              <w:jc w:val="both"/>
              <w:rPr>
                <w:sz w:val="22"/>
                <w:szCs w:val="22"/>
              </w:rPr>
            </w:pPr>
            <w:r w:rsidRPr="00524B91">
              <w:rPr>
                <w:rFonts w:ascii="Times" w:hAnsi="Times" w:cs="Times"/>
                <w:i/>
                <w:sz w:val="22"/>
                <w:szCs w:val="22"/>
              </w:rPr>
              <w:t>0,6 punti per ogni mese di esperienza maturata</w:t>
            </w:r>
            <w:r w:rsidRPr="00524B91">
              <w:rPr>
                <w:rFonts w:ascii="Times" w:hAnsi="Times" w:cs="Times"/>
                <w:sz w:val="22"/>
                <w:szCs w:val="22"/>
              </w:rPr>
              <w:t xml:space="preserve"> </w:t>
            </w:r>
            <w:r w:rsidRPr="00524B91">
              <w:rPr>
                <w:rFonts w:ascii="Times" w:hAnsi="Times" w:cs="Times"/>
                <w:i/>
                <w:sz w:val="22"/>
                <w:szCs w:val="22"/>
              </w:rPr>
              <w:t>in più rispetto alla durata minima indicata alla lettera b) art.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C3455" w:rsidRDefault="006C3455" w:rsidP="00E569CF">
            <w:pPr>
              <w:jc w:val="center"/>
              <w:rPr>
                <w:sz w:val="22"/>
                <w:szCs w:val="22"/>
              </w:rPr>
            </w:pPr>
          </w:p>
          <w:p w:rsidR="006C3455" w:rsidRDefault="006C3455" w:rsidP="00E569CF">
            <w:pPr>
              <w:jc w:val="center"/>
              <w:rPr>
                <w:sz w:val="22"/>
                <w:szCs w:val="22"/>
              </w:rPr>
            </w:pPr>
          </w:p>
          <w:p w:rsidR="006C3455" w:rsidRDefault="006C3455" w:rsidP="00E569CF">
            <w:pPr>
              <w:jc w:val="center"/>
            </w:pPr>
            <w:r w:rsidRPr="004E51EE">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r>
      <w:tr w:rsidR="006C3455" w:rsidTr="00E569CF">
        <w:trPr>
          <w:trHeight w:val="637"/>
        </w:trPr>
        <w:tc>
          <w:tcPr>
            <w:tcW w:w="5599" w:type="dxa"/>
            <w:tcBorders>
              <w:top w:val="single" w:sz="4" w:space="0" w:color="000000"/>
              <w:left w:val="single" w:sz="4" w:space="0" w:color="000000"/>
              <w:bottom w:val="single" w:sz="4" w:space="0" w:color="000000"/>
            </w:tcBorders>
            <w:shd w:val="clear" w:color="auto" w:fill="auto"/>
          </w:tcPr>
          <w:p w:rsidR="006C3455" w:rsidRPr="00524B91" w:rsidRDefault="006C3455" w:rsidP="006C3455">
            <w:pPr>
              <w:numPr>
                <w:ilvl w:val="0"/>
                <w:numId w:val="6"/>
              </w:numPr>
              <w:autoSpaceDE w:val="0"/>
              <w:ind w:left="284" w:hanging="284"/>
              <w:jc w:val="both"/>
              <w:rPr>
                <w:rFonts w:ascii="Times" w:hAnsi="Times" w:cs="Times"/>
                <w:sz w:val="22"/>
                <w:szCs w:val="22"/>
              </w:rPr>
            </w:pPr>
            <w:r w:rsidRPr="00524B91">
              <w:rPr>
                <w:rFonts w:ascii="Times" w:hAnsi="Times" w:cs="Times"/>
                <w:sz w:val="22"/>
                <w:szCs w:val="22"/>
              </w:rPr>
              <w:t xml:space="preserve">Esperienza maturata nell’ambito di progetti finanziati con risorse europee, nazionali e regionali: </w:t>
            </w:r>
          </w:p>
          <w:p w:rsidR="006C3455" w:rsidRPr="00524B91" w:rsidRDefault="006C3455" w:rsidP="006C3455">
            <w:pPr>
              <w:numPr>
                <w:ilvl w:val="0"/>
                <w:numId w:val="5"/>
              </w:numPr>
              <w:autoSpaceDE w:val="0"/>
              <w:jc w:val="both"/>
              <w:rPr>
                <w:rFonts w:ascii="Times" w:hAnsi="Times" w:cs="Times"/>
                <w:i/>
                <w:sz w:val="22"/>
                <w:szCs w:val="22"/>
              </w:rPr>
            </w:pPr>
            <w:r w:rsidRPr="00524B91">
              <w:rPr>
                <w:rFonts w:ascii="Times" w:hAnsi="Times" w:cs="Times"/>
                <w:i/>
                <w:sz w:val="22"/>
                <w:szCs w:val="22"/>
              </w:rPr>
              <w:t xml:space="preserve">0,6 punti per ogni mese di esperienza maturata in più rispetto alla durata minima indicata alla lettera </w:t>
            </w:r>
            <w:r>
              <w:rPr>
                <w:rFonts w:ascii="Times" w:hAnsi="Times" w:cs="Times"/>
                <w:i/>
                <w:sz w:val="22"/>
                <w:szCs w:val="22"/>
              </w:rPr>
              <w:t>b</w:t>
            </w:r>
            <w:r w:rsidRPr="00524B91">
              <w:rPr>
                <w:rFonts w:ascii="Times" w:hAnsi="Times" w:cs="Times"/>
                <w:i/>
                <w:sz w:val="22"/>
                <w:szCs w:val="22"/>
              </w:rPr>
              <w:t>) art.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C3455" w:rsidRDefault="006C3455" w:rsidP="00E569CF">
            <w:pPr>
              <w:jc w:val="center"/>
              <w:rPr>
                <w:sz w:val="22"/>
                <w:szCs w:val="22"/>
              </w:rPr>
            </w:pPr>
          </w:p>
          <w:p w:rsidR="006C3455" w:rsidRDefault="006C3455" w:rsidP="00E569CF">
            <w:pPr>
              <w:jc w:val="center"/>
              <w:rPr>
                <w:sz w:val="22"/>
                <w:szCs w:val="22"/>
              </w:rPr>
            </w:pPr>
          </w:p>
          <w:p w:rsidR="006C3455" w:rsidRDefault="006C3455" w:rsidP="00E569CF">
            <w:pPr>
              <w:jc w:val="center"/>
            </w:pPr>
            <w:r w:rsidRPr="004E51EE">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r>
      <w:tr w:rsidR="006C3455" w:rsidTr="00E569CF">
        <w:trPr>
          <w:trHeight w:val="637"/>
        </w:trPr>
        <w:tc>
          <w:tcPr>
            <w:tcW w:w="5599" w:type="dxa"/>
            <w:tcBorders>
              <w:top w:val="single" w:sz="4" w:space="0" w:color="000000"/>
              <w:left w:val="single" w:sz="4" w:space="0" w:color="000000"/>
              <w:bottom w:val="single" w:sz="4" w:space="0" w:color="000000"/>
            </w:tcBorders>
            <w:shd w:val="clear" w:color="auto" w:fill="auto"/>
          </w:tcPr>
          <w:p w:rsidR="006C3455" w:rsidRPr="00524B91" w:rsidRDefault="006C3455" w:rsidP="006C3455">
            <w:pPr>
              <w:numPr>
                <w:ilvl w:val="0"/>
                <w:numId w:val="6"/>
              </w:numPr>
              <w:autoSpaceDE w:val="0"/>
              <w:ind w:left="284" w:hanging="284"/>
              <w:jc w:val="both"/>
              <w:rPr>
                <w:rFonts w:ascii="Times" w:hAnsi="Times" w:cs="Times"/>
                <w:sz w:val="22"/>
                <w:szCs w:val="22"/>
              </w:rPr>
            </w:pPr>
            <w:r w:rsidRPr="00524B91">
              <w:rPr>
                <w:rFonts w:ascii="Times" w:hAnsi="Times" w:cs="Times"/>
                <w:sz w:val="22"/>
                <w:szCs w:val="22"/>
              </w:rPr>
              <w:t xml:space="preserve">Esperienza specifica di lavoro in attività di istruttoria tecnica nell’ambito di programmi e/o piani e/o progetti di sviluppo rurale (se non valutata nell’ambito degli altri criteri): </w:t>
            </w:r>
          </w:p>
          <w:p w:rsidR="006C3455" w:rsidRPr="00524B91" w:rsidRDefault="006C3455" w:rsidP="006C3455">
            <w:pPr>
              <w:numPr>
                <w:ilvl w:val="0"/>
                <w:numId w:val="5"/>
              </w:numPr>
              <w:autoSpaceDE w:val="0"/>
              <w:jc w:val="both"/>
              <w:rPr>
                <w:rFonts w:ascii="Times" w:hAnsi="Times" w:cs="Times"/>
                <w:i/>
                <w:sz w:val="22"/>
                <w:szCs w:val="22"/>
              </w:rPr>
            </w:pPr>
            <w:r w:rsidRPr="00524B91">
              <w:rPr>
                <w:rFonts w:ascii="Times" w:hAnsi="Times" w:cs="Times"/>
                <w:i/>
                <w:sz w:val="22"/>
                <w:szCs w:val="22"/>
              </w:rPr>
              <w:t>0,6 punti per ogni mese di esperienza maturata.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C3455" w:rsidRDefault="006C3455" w:rsidP="00E569CF">
            <w:pPr>
              <w:jc w:val="center"/>
              <w:rPr>
                <w:sz w:val="22"/>
                <w:szCs w:val="22"/>
              </w:rPr>
            </w:pPr>
          </w:p>
          <w:p w:rsidR="006C3455" w:rsidRDefault="006C3455" w:rsidP="00E569CF">
            <w:pPr>
              <w:jc w:val="center"/>
              <w:rPr>
                <w:sz w:val="22"/>
                <w:szCs w:val="22"/>
              </w:rPr>
            </w:pPr>
          </w:p>
          <w:p w:rsidR="006C3455" w:rsidRDefault="006C3455" w:rsidP="00E569CF">
            <w:pPr>
              <w:jc w:val="center"/>
            </w:pPr>
            <w:r w:rsidRPr="004E51EE">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sz w:val="22"/>
                <w:szCs w:val="22"/>
              </w:rPr>
            </w:pPr>
          </w:p>
        </w:tc>
      </w:tr>
      <w:tr w:rsidR="006C3455" w:rsidRPr="008B0F54" w:rsidTr="00E569CF">
        <w:trPr>
          <w:trHeight w:val="637"/>
        </w:trPr>
        <w:tc>
          <w:tcPr>
            <w:tcW w:w="5599" w:type="dxa"/>
            <w:tcBorders>
              <w:top w:val="single" w:sz="4" w:space="0" w:color="000000"/>
              <w:left w:val="single" w:sz="4" w:space="0" w:color="000000"/>
              <w:bottom w:val="single" w:sz="4" w:space="0" w:color="000000"/>
            </w:tcBorders>
            <w:shd w:val="clear" w:color="auto" w:fill="auto"/>
          </w:tcPr>
          <w:p w:rsidR="006C3455" w:rsidRPr="00524B91" w:rsidRDefault="006C3455" w:rsidP="006C3455">
            <w:pPr>
              <w:numPr>
                <w:ilvl w:val="0"/>
                <w:numId w:val="6"/>
              </w:numPr>
              <w:suppressAutoHyphens w:val="0"/>
              <w:autoSpaceDE w:val="0"/>
              <w:autoSpaceDN w:val="0"/>
              <w:adjustRightInd w:val="0"/>
              <w:ind w:left="284" w:hanging="284"/>
              <w:jc w:val="both"/>
              <w:rPr>
                <w:rFonts w:ascii="Times" w:hAnsi="Times" w:cs="Times"/>
                <w:lang w:eastAsia="it-IT"/>
              </w:rPr>
            </w:pPr>
            <w:r w:rsidRPr="00524B91">
              <w:rPr>
                <w:rFonts w:ascii="Times" w:hAnsi="Times" w:cs="Times"/>
                <w:lang w:eastAsia="it-IT"/>
              </w:rPr>
              <w:t xml:space="preserve">Conoscenza diretta del territorio del Gal ISC MADONIE desumibile dal curriculum: </w:t>
            </w:r>
          </w:p>
          <w:p w:rsidR="006C3455" w:rsidRPr="00524B91" w:rsidRDefault="006C3455" w:rsidP="00E569CF">
            <w:pPr>
              <w:suppressAutoHyphens w:val="0"/>
              <w:autoSpaceDE w:val="0"/>
              <w:autoSpaceDN w:val="0"/>
              <w:adjustRightInd w:val="0"/>
              <w:ind w:left="284"/>
              <w:jc w:val="both"/>
              <w:rPr>
                <w:rFonts w:ascii="Times" w:hAnsi="Times" w:cs="Times"/>
                <w:i/>
                <w:lang w:eastAsia="it-IT"/>
              </w:rPr>
            </w:pPr>
            <w:r w:rsidRPr="00524B91">
              <w:rPr>
                <w:rFonts w:ascii="Times" w:hAnsi="Times" w:cs="Times"/>
                <w:i/>
                <w:lang w:eastAsia="it-IT"/>
              </w:rPr>
              <w:t>nessuna conoscenza = 0 punti; conoscenza superficiale = 2 punti; conoscenze diverse ed approfondite = 6 punti; conoscenze numerose e rilevanti = 10 punti; conoscenze plurime, integrate e qualitativamente eccellenti = 14 punti.</w:t>
            </w:r>
            <w:r w:rsidRPr="00524B91">
              <w:rPr>
                <w:rFonts w:ascii="Times" w:hAnsi="Times" w:cs="Times"/>
                <w: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C3455" w:rsidRDefault="006C3455" w:rsidP="00E569CF">
            <w:pPr>
              <w:jc w:val="center"/>
              <w:rPr>
                <w:sz w:val="22"/>
                <w:szCs w:val="22"/>
              </w:rPr>
            </w:pPr>
          </w:p>
          <w:p w:rsidR="006C3455" w:rsidRDefault="006C3455" w:rsidP="00E569CF">
            <w:pPr>
              <w:jc w:val="center"/>
              <w:rPr>
                <w:sz w:val="22"/>
                <w:szCs w:val="22"/>
              </w:rPr>
            </w:pPr>
          </w:p>
          <w:p w:rsidR="006C3455" w:rsidRDefault="006C3455" w:rsidP="00E569CF">
            <w:pPr>
              <w:jc w:val="center"/>
              <w:rPr>
                <w:sz w:val="22"/>
                <w:szCs w:val="22"/>
              </w:rPr>
            </w:pPr>
          </w:p>
          <w:p w:rsidR="006C3455" w:rsidRDefault="006C3455" w:rsidP="00E569CF">
            <w:pPr>
              <w:jc w:val="center"/>
            </w:pPr>
            <w:r w:rsidRPr="004E51EE">
              <w:rPr>
                <w:sz w:val="22"/>
                <w:szCs w:val="22"/>
              </w:rPr>
              <w:t>14</w:t>
            </w:r>
          </w:p>
        </w:tc>
        <w:tc>
          <w:tcPr>
            <w:tcW w:w="1559" w:type="dxa"/>
            <w:tcBorders>
              <w:top w:val="single" w:sz="4" w:space="0" w:color="000000"/>
              <w:left w:val="single" w:sz="4" w:space="0" w:color="000000"/>
              <w:bottom w:val="single" w:sz="4" w:space="0" w:color="000000"/>
              <w:right w:val="single" w:sz="4" w:space="0" w:color="000000"/>
            </w:tcBorders>
          </w:tcPr>
          <w:p w:rsidR="006C3455" w:rsidRDefault="006C3455" w:rsidP="00E569CF">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3455" w:rsidRDefault="006C3455" w:rsidP="00E569CF">
            <w:pPr>
              <w:jc w:val="center"/>
              <w:rPr>
                <w:sz w:val="22"/>
                <w:szCs w:val="22"/>
              </w:rPr>
            </w:pPr>
          </w:p>
        </w:tc>
      </w:tr>
      <w:tr w:rsidR="006C3455" w:rsidTr="00E569CF">
        <w:trPr>
          <w:trHeight w:val="340"/>
        </w:trPr>
        <w:tc>
          <w:tcPr>
            <w:tcW w:w="5599" w:type="dxa"/>
            <w:tcBorders>
              <w:top w:val="single" w:sz="4" w:space="0" w:color="000000"/>
              <w:left w:val="single" w:sz="4" w:space="0" w:color="000000"/>
              <w:bottom w:val="single" w:sz="4" w:space="0" w:color="000000"/>
            </w:tcBorders>
            <w:shd w:val="clear" w:color="auto" w:fill="auto"/>
            <w:vAlign w:val="center"/>
          </w:tcPr>
          <w:p w:rsidR="006C3455" w:rsidRDefault="006C3455" w:rsidP="00E569CF">
            <w:pPr>
              <w:autoSpaceDE w:val="0"/>
              <w:snapToGrid w:val="0"/>
              <w:jc w:val="right"/>
              <w:rPr>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55" w:rsidRDefault="006C3455" w:rsidP="00E569CF">
            <w:pPr>
              <w:autoSpaceDE w:val="0"/>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3455" w:rsidRDefault="006C3455" w:rsidP="00E569CF">
            <w:pPr>
              <w:autoSpaceDE w:val="0"/>
              <w:snapToGrid w:val="0"/>
              <w:jc w:val="center"/>
              <w:rPr>
                <w:b/>
                <w:sz w:val="22"/>
                <w:szCs w:val="22"/>
              </w:rPr>
            </w:pPr>
          </w:p>
        </w:tc>
      </w:tr>
    </w:tbl>
    <w:p w:rsidR="006C3455" w:rsidRDefault="006C3455" w:rsidP="006C3455">
      <w:pPr>
        <w:autoSpaceDE w:val="0"/>
        <w:jc w:val="both"/>
      </w:pPr>
    </w:p>
    <w:p w:rsidR="006C3455" w:rsidRDefault="006C3455" w:rsidP="006C3455">
      <w:pPr>
        <w:autoSpaceDE w:val="0"/>
        <w:jc w:val="both"/>
      </w:pPr>
      <w:r>
        <w:tab/>
      </w:r>
      <w:r>
        <w:tab/>
      </w:r>
      <w:r>
        <w:tab/>
      </w:r>
      <w:r>
        <w:tab/>
      </w:r>
      <w:r>
        <w:tab/>
      </w:r>
      <w:r>
        <w:tab/>
      </w:r>
      <w:r>
        <w:tab/>
      </w:r>
      <w:r>
        <w:tab/>
      </w:r>
      <w:r>
        <w:tab/>
      </w:r>
    </w:p>
    <w:p w:rsidR="006C3455" w:rsidRDefault="006C3455" w:rsidP="006C3455">
      <w:pPr>
        <w:autoSpaceDE w:val="0"/>
        <w:jc w:val="both"/>
      </w:pPr>
      <w:r>
        <w:tab/>
      </w:r>
      <w:r>
        <w:tab/>
      </w:r>
      <w:r>
        <w:tab/>
      </w:r>
      <w:r>
        <w:tab/>
      </w:r>
      <w:r>
        <w:tab/>
      </w:r>
      <w:r>
        <w:tab/>
      </w:r>
      <w:r>
        <w:tab/>
      </w:r>
      <w:r>
        <w:tab/>
      </w:r>
      <w:r>
        <w:tab/>
        <w:t>FIRMA</w:t>
      </w:r>
    </w:p>
    <w:p w:rsidR="006C3455" w:rsidRDefault="006C3455" w:rsidP="006C3455">
      <w:pPr>
        <w:autoSpaceDE w:val="0"/>
        <w:jc w:val="both"/>
      </w:pPr>
    </w:p>
    <w:p w:rsidR="006C3455" w:rsidRDefault="006C3455" w:rsidP="006C3455">
      <w:pPr>
        <w:autoSpaceDE w:val="0"/>
        <w:jc w:val="both"/>
      </w:pPr>
      <w:r>
        <w:tab/>
      </w:r>
      <w:r>
        <w:tab/>
      </w:r>
      <w:r>
        <w:tab/>
      </w:r>
      <w:r>
        <w:tab/>
      </w:r>
      <w:r>
        <w:tab/>
      </w:r>
      <w:r>
        <w:tab/>
      </w:r>
      <w:r>
        <w:tab/>
        <w:t>__________________________________</w:t>
      </w:r>
    </w:p>
    <w:p w:rsidR="00934883" w:rsidRDefault="00934883"/>
    <w:sectPr w:rsidR="00934883">
      <w:footerReference w:type="default" r:id="rId7"/>
      <w:pgSz w:w="11906" w:h="16838"/>
      <w:pgMar w:top="1134" w:right="1134" w:bottom="1134" w:left="1134" w:header="720" w:footer="422"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11" w:rsidRDefault="00191A11" w:rsidP="006C3455">
      <w:r>
        <w:separator/>
      </w:r>
    </w:p>
  </w:endnote>
  <w:endnote w:type="continuationSeparator" w:id="0">
    <w:p w:rsidR="00191A11" w:rsidRDefault="00191A11" w:rsidP="006C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2F" w:rsidRDefault="00191A11">
    <w:pPr>
      <w:pStyle w:val="Pidipagina"/>
      <w:jc w:val="right"/>
    </w:pPr>
    <w:r>
      <w:fldChar w:fldCharType="begin"/>
    </w:r>
    <w:r>
      <w:instrText xml:space="preserve"> PAGE </w:instrText>
    </w:r>
    <w:r>
      <w:fldChar w:fldCharType="separate"/>
    </w:r>
    <w:r w:rsidR="006C3455">
      <w:rPr>
        <w:noProof/>
      </w:rPr>
      <w:t>1</w:t>
    </w:r>
    <w:r>
      <w:fldChar w:fldCharType="end"/>
    </w:r>
  </w:p>
  <w:p w:rsidR="005F542F" w:rsidRDefault="00191A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11" w:rsidRDefault="00191A11" w:rsidP="006C3455">
      <w:r>
        <w:separator/>
      </w:r>
    </w:p>
  </w:footnote>
  <w:footnote w:type="continuationSeparator" w:id="0">
    <w:p w:rsidR="00191A11" w:rsidRDefault="00191A11" w:rsidP="006C3455">
      <w:r>
        <w:continuationSeparator/>
      </w:r>
    </w:p>
  </w:footnote>
  <w:footnote w:id="1">
    <w:p w:rsidR="006C3455" w:rsidRDefault="006C3455" w:rsidP="006C3455">
      <w:pPr>
        <w:pStyle w:val="visto"/>
        <w:shd w:val="clear" w:color="auto" w:fill="FFFFFF"/>
        <w:spacing w:after="0"/>
        <w:ind w:left="0" w:firstLine="0"/>
      </w:pPr>
      <w:r>
        <w:rPr>
          <w:rStyle w:val="Caratteredellanota"/>
        </w:rPr>
        <w:footnoteRef/>
      </w:r>
      <w:r>
        <w:tab/>
        <w:t xml:space="preserve"> Indicare lo Stato dell’UE di cui si è cittadini</w:t>
      </w:r>
    </w:p>
    <w:p w:rsidR="006C3455" w:rsidRDefault="006C3455" w:rsidP="006C3455">
      <w:pPr>
        <w:pStyle w:val="visto"/>
        <w:shd w:val="clear" w:color="auto" w:fill="FFFFFF"/>
        <w:spacing w:after="0"/>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sz w:val="20"/>
        <w:szCs w:val="20"/>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sz w:val="20"/>
        <w:szCs w:val="20"/>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3410ABC"/>
    <w:multiLevelType w:val="hybridMultilevel"/>
    <w:tmpl w:val="D69493F0"/>
    <w:lvl w:ilvl="0" w:tplc="E6E230A6">
      <w:start w:val="1"/>
      <w:numFmt w:val="decimal"/>
      <w:lvlText w:val="%1)"/>
      <w:lvlJc w:val="left"/>
      <w:pPr>
        <w:ind w:left="720" w:hanging="360"/>
      </w:pPr>
      <w:rPr>
        <w:rFonts w:ascii="Times"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9C44A6"/>
    <w:multiLevelType w:val="hybridMultilevel"/>
    <w:tmpl w:val="CE8C889C"/>
    <w:lvl w:ilvl="0" w:tplc="0000000C">
      <w:start w:val="2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830EFD"/>
    <w:multiLevelType w:val="hybridMultilevel"/>
    <w:tmpl w:val="705C1476"/>
    <w:lvl w:ilvl="0" w:tplc="0000000C">
      <w:start w:val="2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footnotePr>
    <w:footnote w:id="-1"/>
    <w:footnote w:id="0"/>
  </w:footnotePr>
  <w:endnotePr>
    <w:endnote w:id="-1"/>
    <w:endnote w:id="0"/>
  </w:endnotePr>
  <w:compat/>
  <w:rsids>
    <w:rsidRoot w:val="006C3455"/>
    <w:rsid w:val="000042F7"/>
    <w:rsid w:val="000063BF"/>
    <w:rsid w:val="00006488"/>
    <w:rsid w:val="00006A9F"/>
    <w:rsid w:val="00012149"/>
    <w:rsid w:val="000165CA"/>
    <w:rsid w:val="00017105"/>
    <w:rsid w:val="00021528"/>
    <w:rsid w:val="00023067"/>
    <w:rsid w:val="00023CD4"/>
    <w:rsid w:val="0003228F"/>
    <w:rsid w:val="00032C33"/>
    <w:rsid w:val="00045A96"/>
    <w:rsid w:val="00047409"/>
    <w:rsid w:val="0005178F"/>
    <w:rsid w:val="0005297C"/>
    <w:rsid w:val="00063EF2"/>
    <w:rsid w:val="00066039"/>
    <w:rsid w:val="00070C1A"/>
    <w:rsid w:val="00071931"/>
    <w:rsid w:val="00071A9B"/>
    <w:rsid w:val="00073E3C"/>
    <w:rsid w:val="0007595A"/>
    <w:rsid w:val="00075C13"/>
    <w:rsid w:val="00083FA2"/>
    <w:rsid w:val="000841C7"/>
    <w:rsid w:val="000A0F75"/>
    <w:rsid w:val="000A39BE"/>
    <w:rsid w:val="000B0AF7"/>
    <w:rsid w:val="000C599E"/>
    <w:rsid w:val="000D0AEA"/>
    <w:rsid w:val="000D12D5"/>
    <w:rsid w:val="000D33F2"/>
    <w:rsid w:val="000E7394"/>
    <w:rsid w:val="000F4D78"/>
    <w:rsid w:val="000F5A0A"/>
    <w:rsid w:val="000F73A0"/>
    <w:rsid w:val="001009E3"/>
    <w:rsid w:val="00100EF8"/>
    <w:rsid w:val="00110DC9"/>
    <w:rsid w:val="00121928"/>
    <w:rsid w:val="001223CE"/>
    <w:rsid w:val="0012342F"/>
    <w:rsid w:val="00133E6D"/>
    <w:rsid w:val="00135D9A"/>
    <w:rsid w:val="00135E3E"/>
    <w:rsid w:val="001400A8"/>
    <w:rsid w:val="001438A0"/>
    <w:rsid w:val="00144468"/>
    <w:rsid w:val="001538C6"/>
    <w:rsid w:val="0015673E"/>
    <w:rsid w:val="00157E28"/>
    <w:rsid w:val="00160173"/>
    <w:rsid w:val="00166548"/>
    <w:rsid w:val="00166689"/>
    <w:rsid w:val="00166ED9"/>
    <w:rsid w:val="00171155"/>
    <w:rsid w:val="0017166D"/>
    <w:rsid w:val="001746CD"/>
    <w:rsid w:val="00175ABC"/>
    <w:rsid w:val="001766FD"/>
    <w:rsid w:val="00176C63"/>
    <w:rsid w:val="00180867"/>
    <w:rsid w:val="001809A1"/>
    <w:rsid w:val="00180D85"/>
    <w:rsid w:val="001813FF"/>
    <w:rsid w:val="00184270"/>
    <w:rsid w:val="00191A11"/>
    <w:rsid w:val="00193DE9"/>
    <w:rsid w:val="001958C2"/>
    <w:rsid w:val="001A032B"/>
    <w:rsid w:val="001A0525"/>
    <w:rsid w:val="001B728B"/>
    <w:rsid w:val="001C054C"/>
    <w:rsid w:val="001C0600"/>
    <w:rsid w:val="001C3232"/>
    <w:rsid w:val="001C40BD"/>
    <w:rsid w:val="001C4BBA"/>
    <w:rsid w:val="001D0298"/>
    <w:rsid w:val="001D05FB"/>
    <w:rsid w:val="001D17AF"/>
    <w:rsid w:val="001D5218"/>
    <w:rsid w:val="001E14AF"/>
    <w:rsid w:val="001E2E4D"/>
    <w:rsid w:val="001E595D"/>
    <w:rsid w:val="001F0A84"/>
    <w:rsid w:val="00206272"/>
    <w:rsid w:val="00217108"/>
    <w:rsid w:val="002177BC"/>
    <w:rsid w:val="00217A85"/>
    <w:rsid w:val="00221AC2"/>
    <w:rsid w:val="00222002"/>
    <w:rsid w:val="002253F3"/>
    <w:rsid w:val="002318F7"/>
    <w:rsid w:val="00232127"/>
    <w:rsid w:val="00243783"/>
    <w:rsid w:val="002452F4"/>
    <w:rsid w:val="002458D2"/>
    <w:rsid w:val="00250586"/>
    <w:rsid w:val="00253556"/>
    <w:rsid w:val="00254525"/>
    <w:rsid w:val="00254C6A"/>
    <w:rsid w:val="00255C9F"/>
    <w:rsid w:val="00260751"/>
    <w:rsid w:val="0026229B"/>
    <w:rsid w:val="0026612B"/>
    <w:rsid w:val="00266156"/>
    <w:rsid w:val="00270BE4"/>
    <w:rsid w:val="00272246"/>
    <w:rsid w:val="002773B4"/>
    <w:rsid w:val="00286264"/>
    <w:rsid w:val="00291959"/>
    <w:rsid w:val="00294B4B"/>
    <w:rsid w:val="002976A4"/>
    <w:rsid w:val="002A2A61"/>
    <w:rsid w:val="002A3896"/>
    <w:rsid w:val="002A521C"/>
    <w:rsid w:val="002B391E"/>
    <w:rsid w:val="002B3BBA"/>
    <w:rsid w:val="002B4B18"/>
    <w:rsid w:val="002B7561"/>
    <w:rsid w:val="002B7A7A"/>
    <w:rsid w:val="002C7A20"/>
    <w:rsid w:val="002D3CED"/>
    <w:rsid w:val="002D5530"/>
    <w:rsid w:val="002E0A04"/>
    <w:rsid w:val="002E3CC2"/>
    <w:rsid w:val="002E3E7C"/>
    <w:rsid w:val="002E6D2B"/>
    <w:rsid w:val="002F0262"/>
    <w:rsid w:val="002F09FD"/>
    <w:rsid w:val="002F5792"/>
    <w:rsid w:val="003072B2"/>
    <w:rsid w:val="00310568"/>
    <w:rsid w:val="00314EAF"/>
    <w:rsid w:val="00315C3D"/>
    <w:rsid w:val="003163D0"/>
    <w:rsid w:val="00317D6E"/>
    <w:rsid w:val="00323DEF"/>
    <w:rsid w:val="0032633A"/>
    <w:rsid w:val="00331725"/>
    <w:rsid w:val="00333A9B"/>
    <w:rsid w:val="0033602B"/>
    <w:rsid w:val="00337826"/>
    <w:rsid w:val="00337DF0"/>
    <w:rsid w:val="00340065"/>
    <w:rsid w:val="00345208"/>
    <w:rsid w:val="00350921"/>
    <w:rsid w:val="003515E8"/>
    <w:rsid w:val="00351892"/>
    <w:rsid w:val="00355621"/>
    <w:rsid w:val="003559B4"/>
    <w:rsid w:val="00356ABF"/>
    <w:rsid w:val="00357501"/>
    <w:rsid w:val="00366D45"/>
    <w:rsid w:val="0037154A"/>
    <w:rsid w:val="00376D35"/>
    <w:rsid w:val="003850B7"/>
    <w:rsid w:val="00390D08"/>
    <w:rsid w:val="00392359"/>
    <w:rsid w:val="00395165"/>
    <w:rsid w:val="003953B4"/>
    <w:rsid w:val="003954F3"/>
    <w:rsid w:val="00397468"/>
    <w:rsid w:val="003A3337"/>
    <w:rsid w:val="003A5565"/>
    <w:rsid w:val="003A68C7"/>
    <w:rsid w:val="003B2B82"/>
    <w:rsid w:val="003B4783"/>
    <w:rsid w:val="003C24B2"/>
    <w:rsid w:val="003C5564"/>
    <w:rsid w:val="003D0B5C"/>
    <w:rsid w:val="003D42B0"/>
    <w:rsid w:val="003D564C"/>
    <w:rsid w:val="003E6A8E"/>
    <w:rsid w:val="003F1191"/>
    <w:rsid w:val="003F4543"/>
    <w:rsid w:val="003F60B9"/>
    <w:rsid w:val="00400519"/>
    <w:rsid w:val="004010A9"/>
    <w:rsid w:val="00403BEB"/>
    <w:rsid w:val="00406F54"/>
    <w:rsid w:val="00411BF1"/>
    <w:rsid w:val="0041326F"/>
    <w:rsid w:val="00413325"/>
    <w:rsid w:val="004179B9"/>
    <w:rsid w:val="00423878"/>
    <w:rsid w:val="00424423"/>
    <w:rsid w:val="00426C20"/>
    <w:rsid w:val="0042769D"/>
    <w:rsid w:val="00430B2D"/>
    <w:rsid w:val="00433FFC"/>
    <w:rsid w:val="00435D2A"/>
    <w:rsid w:val="00441BFA"/>
    <w:rsid w:val="00442231"/>
    <w:rsid w:val="0044714C"/>
    <w:rsid w:val="004503DD"/>
    <w:rsid w:val="004513EB"/>
    <w:rsid w:val="004515B9"/>
    <w:rsid w:val="004556E3"/>
    <w:rsid w:val="00461CD0"/>
    <w:rsid w:val="004662C2"/>
    <w:rsid w:val="004712FB"/>
    <w:rsid w:val="00473956"/>
    <w:rsid w:val="0048282E"/>
    <w:rsid w:val="004831C5"/>
    <w:rsid w:val="0049275A"/>
    <w:rsid w:val="004952E7"/>
    <w:rsid w:val="004A03A2"/>
    <w:rsid w:val="004A5F06"/>
    <w:rsid w:val="004A6F98"/>
    <w:rsid w:val="004B1CD4"/>
    <w:rsid w:val="004B6D1E"/>
    <w:rsid w:val="004C71B3"/>
    <w:rsid w:val="004C7F8B"/>
    <w:rsid w:val="004E0CFD"/>
    <w:rsid w:val="004E1802"/>
    <w:rsid w:val="004E321C"/>
    <w:rsid w:val="004E5D47"/>
    <w:rsid w:val="004F10D0"/>
    <w:rsid w:val="004F487F"/>
    <w:rsid w:val="004F5586"/>
    <w:rsid w:val="00505996"/>
    <w:rsid w:val="00517933"/>
    <w:rsid w:val="00520DE6"/>
    <w:rsid w:val="00521DF7"/>
    <w:rsid w:val="00522BD6"/>
    <w:rsid w:val="0052324B"/>
    <w:rsid w:val="00527E33"/>
    <w:rsid w:val="00530C32"/>
    <w:rsid w:val="005413DB"/>
    <w:rsid w:val="00543D57"/>
    <w:rsid w:val="00545C94"/>
    <w:rsid w:val="005461C5"/>
    <w:rsid w:val="00551D0D"/>
    <w:rsid w:val="00554423"/>
    <w:rsid w:val="00557C4F"/>
    <w:rsid w:val="0056219E"/>
    <w:rsid w:val="00566E5C"/>
    <w:rsid w:val="00570088"/>
    <w:rsid w:val="0057568A"/>
    <w:rsid w:val="005756CB"/>
    <w:rsid w:val="005876B1"/>
    <w:rsid w:val="00597948"/>
    <w:rsid w:val="005A1535"/>
    <w:rsid w:val="005A46B3"/>
    <w:rsid w:val="005A4D01"/>
    <w:rsid w:val="005A4EE6"/>
    <w:rsid w:val="005A5778"/>
    <w:rsid w:val="005A64E8"/>
    <w:rsid w:val="005A6D66"/>
    <w:rsid w:val="005B1C04"/>
    <w:rsid w:val="005B3DCE"/>
    <w:rsid w:val="005C0A93"/>
    <w:rsid w:val="005C3E29"/>
    <w:rsid w:val="005C65A7"/>
    <w:rsid w:val="005C7C71"/>
    <w:rsid w:val="005D42AF"/>
    <w:rsid w:val="005D4B75"/>
    <w:rsid w:val="005D661B"/>
    <w:rsid w:val="005E17DF"/>
    <w:rsid w:val="005E626C"/>
    <w:rsid w:val="005F2169"/>
    <w:rsid w:val="005F4FFE"/>
    <w:rsid w:val="005F7B7D"/>
    <w:rsid w:val="005F7F6A"/>
    <w:rsid w:val="0060296F"/>
    <w:rsid w:val="006044BE"/>
    <w:rsid w:val="00605CBA"/>
    <w:rsid w:val="00610AE9"/>
    <w:rsid w:val="00611C09"/>
    <w:rsid w:val="006120D1"/>
    <w:rsid w:val="0061523E"/>
    <w:rsid w:val="00622FDC"/>
    <w:rsid w:val="00623B76"/>
    <w:rsid w:val="0063086C"/>
    <w:rsid w:val="006355C5"/>
    <w:rsid w:val="00641C7D"/>
    <w:rsid w:val="00642171"/>
    <w:rsid w:val="00656F9F"/>
    <w:rsid w:val="0065785E"/>
    <w:rsid w:val="006659D8"/>
    <w:rsid w:val="00670F6D"/>
    <w:rsid w:val="00674B43"/>
    <w:rsid w:val="00675A29"/>
    <w:rsid w:val="00676C0E"/>
    <w:rsid w:val="006775B9"/>
    <w:rsid w:val="006775FC"/>
    <w:rsid w:val="006829E9"/>
    <w:rsid w:val="00682A37"/>
    <w:rsid w:val="00682ED3"/>
    <w:rsid w:val="00692681"/>
    <w:rsid w:val="00694195"/>
    <w:rsid w:val="00696CC0"/>
    <w:rsid w:val="006B1191"/>
    <w:rsid w:val="006B6294"/>
    <w:rsid w:val="006B67C5"/>
    <w:rsid w:val="006C0D8B"/>
    <w:rsid w:val="006C3455"/>
    <w:rsid w:val="006D1C73"/>
    <w:rsid w:val="006D2F65"/>
    <w:rsid w:val="006D5C6E"/>
    <w:rsid w:val="006E2336"/>
    <w:rsid w:val="006E7200"/>
    <w:rsid w:val="006F6648"/>
    <w:rsid w:val="007031DA"/>
    <w:rsid w:val="0070469F"/>
    <w:rsid w:val="00710E08"/>
    <w:rsid w:val="00720AA2"/>
    <w:rsid w:val="007218EA"/>
    <w:rsid w:val="00727E9D"/>
    <w:rsid w:val="00733F73"/>
    <w:rsid w:val="007342A4"/>
    <w:rsid w:val="00734568"/>
    <w:rsid w:val="007434C9"/>
    <w:rsid w:val="00744A8A"/>
    <w:rsid w:val="0074749A"/>
    <w:rsid w:val="00751AF5"/>
    <w:rsid w:val="00753FD0"/>
    <w:rsid w:val="00764663"/>
    <w:rsid w:val="00766C4B"/>
    <w:rsid w:val="0077138C"/>
    <w:rsid w:val="0077332D"/>
    <w:rsid w:val="00773952"/>
    <w:rsid w:val="00774352"/>
    <w:rsid w:val="007A3D1C"/>
    <w:rsid w:val="007B2AFF"/>
    <w:rsid w:val="007B4ADC"/>
    <w:rsid w:val="007B6A1D"/>
    <w:rsid w:val="007C0115"/>
    <w:rsid w:val="007C654F"/>
    <w:rsid w:val="007D6FAC"/>
    <w:rsid w:val="007D7867"/>
    <w:rsid w:val="007E32B2"/>
    <w:rsid w:val="007F2143"/>
    <w:rsid w:val="007F268E"/>
    <w:rsid w:val="007F2B1E"/>
    <w:rsid w:val="007F3B9D"/>
    <w:rsid w:val="007F5EFF"/>
    <w:rsid w:val="00800CE9"/>
    <w:rsid w:val="008013AD"/>
    <w:rsid w:val="00801D4F"/>
    <w:rsid w:val="008062F7"/>
    <w:rsid w:val="00807B16"/>
    <w:rsid w:val="00811E5D"/>
    <w:rsid w:val="008121B5"/>
    <w:rsid w:val="00821C9E"/>
    <w:rsid w:val="00826926"/>
    <w:rsid w:val="00827E0E"/>
    <w:rsid w:val="00830407"/>
    <w:rsid w:val="008305C6"/>
    <w:rsid w:val="008355BA"/>
    <w:rsid w:val="00846D3B"/>
    <w:rsid w:val="008479B1"/>
    <w:rsid w:val="0085163A"/>
    <w:rsid w:val="00852064"/>
    <w:rsid w:val="008550AF"/>
    <w:rsid w:val="008622F7"/>
    <w:rsid w:val="00862F27"/>
    <w:rsid w:val="008739CB"/>
    <w:rsid w:val="00873F4E"/>
    <w:rsid w:val="00875ABC"/>
    <w:rsid w:val="00884614"/>
    <w:rsid w:val="00891021"/>
    <w:rsid w:val="008A1B23"/>
    <w:rsid w:val="008B5214"/>
    <w:rsid w:val="008B7A25"/>
    <w:rsid w:val="008C01B3"/>
    <w:rsid w:val="008C2BC9"/>
    <w:rsid w:val="008C2C8E"/>
    <w:rsid w:val="008C40CB"/>
    <w:rsid w:val="008C591F"/>
    <w:rsid w:val="008C7054"/>
    <w:rsid w:val="008D2057"/>
    <w:rsid w:val="008D5B86"/>
    <w:rsid w:val="008E1267"/>
    <w:rsid w:val="008E1282"/>
    <w:rsid w:val="008E34B5"/>
    <w:rsid w:val="008E5EFA"/>
    <w:rsid w:val="008F00ED"/>
    <w:rsid w:val="008F43A3"/>
    <w:rsid w:val="008F4720"/>
    <w:rsid w:val="008F7399"/>
    <w:rsid w:val="00907327"/>
    <w:rsid w:val="009165C6"/>
    <w:rsid w:val="00921EC3"/>
    <w:rsid w:val="009229B1"/>
    <w:rsid w:val="00926898"/>
    <w:rsid w:val="0092762F"/>
    <w:rsid w:val="009311D0"/>
    <w:rsid w:val="00934883"/>
    <w:rsid w:val="009363B1"/>
    <w:rsid w:val="009373A5"/>
    <w:rsid w:val="00945B09"/>
    <w:rsid w:val="00947AF5"/>
    <w:rsid w:val="00961709"/>
    <w:rsid w:val="009660D8"/>
    <w:rsid w:val="00972B19"/>
    <w:rsid w:val="009752E3"/>
    <w:rsid w:val="009830B7"/>
    <w:rsid w:val="00985F76"/>
    <w:rsid w:val="00997E87"/>
    <w:rsid w:val="009A1F4E"/>
    <w:rsid w:val="009A44C7"/>
    <w:rsid w:val="009C09B6"/>
    <w:rsid w:val="009C7400"/>
    <w:rsid w:val="009E5C10"/>
    <w:rsid w:val="009E7BCA"/>
    <w:rsid w:val="00A0034B"/>
    <w:rsid w:val="00A104B2"/>
    <w:rsid w:val="00A2023F"/>
    <w:rsid w:val="00A20863"/>
    <w:rsid w:val="00A233C6"/>
    <w:rsid w:val="00A26685"/>
    <w:rsid w:val="00A27D2D"/>
    <w:rsid w:val="00A31CAD"/>
    <w:rsid w:val="00A31E44"/>
    <w:rsid w:val="00A40492"/>
    <w:rsid w:val="00A43888"/>
    <w:rsid w:val="00A45F59"/>
    <w:rsid w:val="00A477A3"/>
    <w:rsid w:val="00A60850"/>
    <w:rsid w:val="00A60983"/>
    <w:rsid w:val="00A60E78"/>
    <w:rsid w:val="00A63872"/>
    <w:rsid w:val="00A64C20"/>
    <w:rsid w:val="00A664A0"/>
    <w:rsid w:val="00A708A6"/>
    <w:rsid w:val="00A74B15"/>
    <w:rsid w:val="00A74D85"/>
    <w:rsid w:val="00A775EF"/>
    <w:rsid w:val="00A91221"/>
    <w:rsid w:val="00A94774"/>
    <w:rsid w:val="00A95AEE"/>
    <w:rsid w:val="00A97631"/>
    <w:rsid w:val="00AA458F"/>
    <w:rsid w:val="00AB3008"/>
    <w:rsid w:val="00AB3149"/>
    <w:rsid w:val="00AB775D"/>
    <w:rsid w:val="00AC0DA1"/>
    <w:rsid w:val="00AC22B5"/>
    <w:rsid w:val="00AC489C"/>
    <w:rsid w:val="00AC73C4"/>
    <w:rsid w:val="00AD7D48"/>
    <w:rsid w:val="00AE0C38"/>
    <w:rsid w:val="00AE15B7"/>
    <w:rsid w:val="00AE76E4"/>
    <w:rsid w:val="00AF3489"/>
    <w:rsid w:val="00AF68FC"/>
    <w:rsid w:val="00AF69BE"/>
    <w:rsid w:val="00B0764B"/>
    <w:rsid w:val="00B07C38"/>
    <w:rsid w:val="00B12B77"/>
    <w:rsid w:val="00B16609"/>
    <w:rsid w:val="00B2196B"/>
    <w:rsid w:val="00B301E6"/>
    <w:rsid w:val="00B362CA"/>
    <w:rsid w:val="00B37578"/>
    <w:rsid w:val="00B42071"/>
    <w:rsid w:val="00B4217A"/>
    <w:rsid w:val="00B4630B"/>
    <w:rsid w:val="00B54F3D"/>
    <w:rsid w:val="00B6026E"/>
    <w:rsid w:val="00B72B94"/>
    <w:rsid w:val="00B779A2"/>
    <w:rsid w:val="00B82486"/>
    <w:rsid w:val="00B82BF5"/>
    <w:rsid w:val="00B82D72"/>
    <w:rsid w:val="00B83C84"/>
    <w:rsid w:val="00B8437D"/>
    <w:rsid w:val="00B847FE"/>
    <w:rsid w:val="00B84F0C"/>
    <w:rsid w:val="00B857D5"/>
    <w:rsid w:val="00B8608B"/>
    <w:rsid w:val="00B872D4"/>
    <w:rsid w:val="00B92294"/>
    <w:rsid w:val="00B93E5B"/>
    <w:rsid w:val="00B93FB6"/>
    <w:rsid w:val="00BA22A8"/>
    <w:rsid w:val="00BA3FC2"/>
    <w:rsid w:val="00BB5BC4"/>
    <w:rsid w:val="00BC11E9"/>
    <w:rsid w:val="00BC5F66"/>
    <w:rsid w:val="00BD5781"/>
    <w:rsid w:val="00BD6A8C"/>
    <w:rsid w:val="00BE4734"/>
    <w:rsid w:val="00BE5687"/>
    <w:rsid w:val="00BF0B07"/>
    <w:rsid w:val="00BF64A3"/>
    <w:rsid w:val="00BF6A6B"/>
    <w:rsid w:val="00C00ED6"/>
    <w:rsid w:val="00C03B80"/>
    <w:rsid w:val="00C040A0"/>
    <w:rsid w:val="00C05DB4"/>
    <w:rsid w:val="00C12244"/>
    <w:rsid w:val="00C217BF"/>
    <w:rsid w:val="00C24608"/>
    <w:rsid w:val="00C3389B"/>
    <w:rsid w:val="00C349EE"/>
    <w:rsid w:val="00C34D3D"/>
    <w:rsid w:val="00C54725"/>
    <w:rsid w:val="00C54A5D"/>
    <w:rsid w:val="00C574BA"/>
    <w:rsid w:val="00C61A6F"/>
    <w:rsid w:val="00C67E04"/>
    <w:rsid w:val="00C70679"/>
    <w:rsid w:val="00C70746"/>
    <w:rsid w:val="00C71EF3"/>
    <w:rsid w:val="00C75ADF"/>
    <w:rsid w:val="00C80651"/>
    <w:rsid w:val="00C92255"/>
    <w:rsid w:val="00C97D40"/>
    <w:rsid w:val="00CA053E"/>
    <w:rsid w:val="00CA2B1B"/>
    <w:rsid w:val="00CA33E8"/>
    <w:rsid w:val="00CA68EF"/>
    <w:rsid w:val="00CB22A5"/>
    <w:rsid w:val="00CB29BB"/>
    <w:rsid w:val="00CB542E"/>
    <w:rsid w:val="00CB667C"/>
    <w:rsid w:val="00CC08A9"/>
    <w:rsid w:val="00CC430E"/>
    <w:rsid w:val="00CC7073"/>
    <w:rsid w:val="00CC7F79"/>
    <w:rsid w:val="00CD0E90"/>
    <w:rsid w:val="00CD28D7"/>
    <w:rsid w:val="00CD3E5D"/>
    <w:rsid w:val="00CF1470"/>
    <w:rsid w:val="00CF4630"/>
    <w:rsid w:val="00CF5982"/>
    <w:rsid w:val="00D02BCC"/>
    <w:rsid w:val="00D03D05"/>
    <w:rsid w:val="00D05D8E"/>
    <w:rsid w:val="00D061B5"/>
    <w:rsid w:val="00D14E23"/>
    <w:rsid w:val="00D15836"/>
    <w:rsid w:val="00D24690"/>
    <w:rsid w:val="00D2670F"/>
    <w:rsid w:val="00D3514B"/>
    <w:rsid w:val="00D35362"/>
    <w:rsid w:val="00D35F1D"/>
    <w:rsid w:val="00D41175"/>
    <w:rsid w:val="00D4163A"/>
    <w:rsid w:val="00D43331"/>
    <w:rsid w:val="00D4369A"/>
    <w:rsid w:val="00D46FA1"/>
    <w:rsid w:val="00D54F84"/>
    <w:rsid w:val="00D569C7"/>
    <w:rsid w:val="00D60516"/>
    <w:rsid w:val="00D6204E"/>
    <w:rsid w:val="00D65990"/>
    <w:rsid w:val="00D7119C"/>
    <w:rsid w:val="00D86FBE"/>
    <w:rsid w:val="00D87880"/>
    <w:rsid w:val="00D93785"/>
    <w:rsid w:val="00D9436A"/>
    <w:rsid w:val="00D948C9"/>
    <w:rsid w:val="00DA3A1C"/>
    <w:rsid w:val="00DA78E6"/>
    <w:rsid w:val="00DB0438"/>
    <w:rsid w:val="00DB748D"/>
    <w:rsid w:val="00DC3C59"/>
    <w:rsid w:val="00DC3F48"/>
    <w:rsid w:val="00DC5CFD"/>
    <w:rsid w:val="00DD2106"/>
    <w:rsid w:val="00DD21F3"/>
    <w:rsid w:val="00DD276B"/>
    <w:rsid w:val="00DD7341"/>
    <w:rsid w:val="00DE5EA9"/>
    <w:rsid w:val="00DE6E1B"/>
    <w:rsid w:val="00DF4245"/>
    <w:rsid w:val="00DF648F"/>
    <w:rsid w:val="00E11FDE"/>
    <w:rsid w:val="00E14C10"/>
    <w:rsid w:val="00E160B0"/>
    <w:rsid w:val="00E16FC5"/>
    <w:rsid w:val="00E21EC8"/>
    <w:rsid w:val="00E23531"/>
    <w:rsid w:val="00E23D10"/>
    <w:rsid w:val="00E30910"/>
    <w:rsid w:val="00E332C4"/>
    <w:rsid w:val="00E37429"/>
    <w:rsid w:val="00E40683"/>
    <w:rsid w:val="00E43274"/>
    <w:rsid w:val="00E432E4"/>
    <w:rsid w:val="00E44FCF"/>
    <w:rsid w:val="00E51A78"/>
    <w:rsid w:val="00E62E6B"/>
    <w:rsid w:val="00E75FBE"/>
    <w:rsid w:val="00E76ACF"/>
    <w:rsid w:val="00E83AC2"/>
    <w:rsid w:val="00E83B5D"/>
    <w:rsid w:val="00E84B44"/>
    <w:rsid w:val="00E904E7"/>
    <w:rsid w:val="00E936B3"/>
    <w:rsid w:val="00E93D7C"/>
    <w:rsid w:val="00E968AC"/>
    <w:rsid w:val="00EA6405"/>
    <w:rsid w:val="00EB005D"/>
    <w:rsid w:val="00EB0FDE"/>
    <w:rsid w:val="00EB1B58"/>
    <w:rsid w:val="00ED01D9"/>
    <w:rsid w:val="00EE0EF7"/>
    <w:rsid w:val="00EE1136"/>
    <w:rsid w:val="00EE1FA7"/>
    <w:rsid w:val="00EE2585"/>
    <w:rsid w:val="00EE26CA"/>
    <w:rsid w:val="00EE4A38"/>
    <w:rsid w:val="00EE59CD"/>
    <w:rsid w:val="00EF3EB0"/>
    <w:rsid w:val="00EF61B2"/>
    <w:rsid w:val="00F057B3"/>
    <w:rsid w:val="00F05EA8"/>
    <w:rsid w:val="00F06010"/>
    <w:rsid w:val="00F1110D"/>
    <w:rsid w:val="00F16A1C"/>
    <w:rsid w:val="00F1705A"/>
    <w:rsid w:val="00F2128A"/>
    <w:rsid w:val="00F26588"/>
    <w:rsid w:val="00F3432C"/>
    <w:rsid w:val="00F370B3"/>
    <w:rsid w:val="00F47353"/>
    <w:rsid w:val="00F52943"/>
    <w:rsid w:val="00F534A8"/>
    <w:rsid w:val="00F61261"/>
    <w:rsid w:val="00F61B71"/>
    <w:rsid w:val="00F61F92"/>
    <w:rsid w:val="00F6550A"/>
    <w:rsid w:val="00F67B7A"/>
    <w:rsid w:val="00F73D69"/>
    <w:rsid w:val="00F801C9"/>
    <w:rsid w:val="00F827DF"/>
    <w:rsid w:val="00F86616"/>
    <w:rsid w:val="00F867D0"/>
    <w:rsid w:val="00F86F99"/>
    <w:rsid w:val="00FA0EA9"/>
    <w:rsid w:val="00FB294A"/>
    <w:rsid w:val="00FC367E"/>
    <w:rsid w:val="00FD46C7"/>
    <w:rsid w:val="00FE7927"/>
    <w:rsid w:val="00FF0A49"/>
    <w:rsid w:val="00FF30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3455"/>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autoRedefine/>
    <w:uiPriority w:val="9"/>
    <w:qFormat/>
    <w:rsid w:val="00F86F99"/>
    <w:pPr>
      <w:keepNext/>
      <w:keepLines/>
      <w:spacing w:before="480"/>
      <w:outlineLvl w:val="0"/>
    </w:pPr>
    <w:rPr>
      <w:rFonts w:eastAsiaTheme="majorEastAsia" w:cstheme="majorBidi"/>
      <w:b/>
      <w:bCs/>
      <w:szCs w:val="28"/>
    </w:rPr>
  </w:style>
  <w:style w:type="paragraph" w:styleId="Titolo2">
    <w:name w:val="heading 2"/>
    <w:basedOn w:val="Normale"/>
    <w:next w:val="Normale"/>
    <w:link w:val="Titolo2Carattere"/>
    <w:autoRedefine/>
    <w:uiPriority w:val="9"/>
    <w:unhideWhenUsed/>
    <w:qFormat/>
    <w:rsid w:val="00F86F99"/>
    <w:pPr>
      <w:keepNext/>
      <w:keepLines/>
      <w:spacing w:before="200"/>
      <w:outlineLvl w:val="1"/>
    </w:pPr>
    <w:rPr>
      <w:rFonts w:eastAsiaTheme="majorEastAsia" w:cstheme="majorBidi"/>
      <w:b/>
      <w:bCs/>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6F99"/>
    <w:rPr>
      <w:rFonts w:ascii="Times New Roman" w:eastAsiaTheme="majorEastAsia" w:hAnsi="Times New Roman" w:cstheme="majorBidi"/>
      <w:b/>
      <w:bCs/>
      <w:sz w:val="24"/>
      <w:szCs w:val="28"/>
    </w:rPr>
  </w:style>
  <w:style w:type="character" w:customStyle="1" w:styleId="Titolo2Carattere">
    <w:name w:val="Titolo 2 Carattere"/>
    <w:basedOn w:val="Carpredefinitoparagrafo"/>
    <w:link w:val="Titolo2"/>
    <w:uiPriority w:val="9"/>
    <w:rsid w:val="00F86F99"/>
    <w:rPr>
      <w:rFonts w:ascii="Times New Roman" w:eastAsiaTheme="majorEastAsia" w:hAnsi="Times New Roman" w:cstheme="majorBidi"/>
      <w:b/>
      <w:bCs/>
      <w:sz w:val="24"/>
      <w:szCs w:val="26"/>
      <w:u w:val="single"/>
    </w:rPr>
  </w:style>
  <w:style w:type="character" w:customStyle="1" w:styleId="Caratteredellanota">
    <w:name w:val="Carattere della nota"/>
    <w:rsid w:val="006C3455"/>
    <w:rPr>
      <w:vertAlign w:val="superscript"/>
    </w:rPr>
  </w:style>
  <w:style w:type="paragraph" w:styleId="NormaleWeb">
    <w:name w:val="Normal (Web)"/>
    <w:basedOn w:val="Normale"/>
    <w:rsid w:val="006C3455"/>
    <w:pPr>
      <w:spacing w:before="280" w:after="280"/>
    </w:pPr>
  </w:style>
  <w:style w:type="paragraph" w:styleId="Intestazione">
    <w:name w:val="header"/>
    <w:basedOn w:val="Normale"/>
    <w:link w:val="IntestazioneCarattere"/>
    <w:rsid w:val="006C3455"/>
    <w:pPr>
      <w:tabs>
        <w:tab w:val="center" w:pos="4819"/>
        <w:tab w:val="right" w:pos="9638"/>
      </w:tabs>
    </w:pPr>
  </w:style>
  <w:style w:type="character" w:customStyle="1" w:styleId="IntestazioneCarattere">
    <w:name w:val="Intestazione Carattere"/>
    <w:basedOn w:val="Carpredefinitoparagrafo"/>
    <w:link w:val="Intestazione"/>
    <w:rsid w:val="006C3455"/>
    <w:rPr>
      <w:rFonts w:ascii="Times New Roman" w:eastAsia="Times New Roman" w:hAnsi="Times New Roman" w:cs="Times New Roman"/>
      <w:sz w:val="24"/>
      <w:szCs w:val="24"/>
      <w:lang w:eastAsia="ar-SA"/>
    </w:rPr>
  </w:style>
  <w:style w:type="paragraph" w:styleId="Pidipagina">
    <w:name w:val="footer"/>
    <w:basedOn w:val="Normale"/>
    <w:link w:val="PidipaginaCarattere"/>
    <w:rsid w:val="006C3455"/>
    <w:pPr>
      <w:tabs>
        <w:tab w:val="center" w:pos="4819"/>
        <w:tab w:val="right" w:pos="9638"/>
      </w:tabs>
    </w:pPr>
    <w:rPr>
      <w:lang/>
    </w:rPr>
  </w:style>
  <w:style w:type="character" w:customStyle="1" w:styleId="PidipaginaCarattere">
    <w:name w:val="Piè di pagina Carattere"/>
    <w:basedOn w:val="Carpredefinitoparagrafo"/>
    <w:link w:val="Pidipagina"/>
    <w:rsid w:val="006C3455"/>
    <w:rPr>
      <w:rFonts w:ascii="Times New Roman" w:eastAsia="Times New Roman" w:hAnsi="Times New Roman" w:cs="Times New Roman"/>
      <w:sz w:val="24"/>
      <w:szCs w:val="24"/>
      <w:lang w:eastAsia="ar-SA"/>
    </w:rPr>
  </w:style>
  <w:style w:type="paragraph" w:customStyle="1" w:styleId="Default">
    <w:name w:val="Default"/>
    <w:rsid w:val="006C345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rpodeltesto31">
    <w:name w:val="Corpo del testo 31"/>
    <w:basedOn w:val="Normale"/>
    <w:rsid w:val="006C3455"/>
    <w:pPr>
      <w:jc w:val="both"/>
    </w:pPr>
    <w:rPr>
      <w:rFonts w:ascii="Arial" w:eastAsia="Calibri" w:hAnsi="Arial" w:cs="Arial"/>
      <w:sz w:val="22"/>
      <w:szCs w:val="22"/>
    </w:rPr>
  </w:style>
  <w:style w:type="paragraph" w:customStyle="1" w:styleId="visto">
    <w:name w:val="visto"/>
    <w:basedOn w:val="Normale"/>
    <w:rsid w:val="006C3455"/>
    <w:pPr>
      <w:spacing w:after="240" w:line="360" w:lineRule="exact"/>
      <w:ind w:left="1701" w:hanging="1701"/>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2018-03-26T14:53:00Z</dcterms:created>
  <dcterms:modified xsi:type="dcterms:W3CDTF">2018-03-26T14:53:00Z</dcterms:modified>
</cp:coreProperties>
</file>